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3A" w:rsidRPr="00983869" w:rsidRDefault="001A613A" w:rsidP="001A613A">
      <w:pPr>
        <w:ind w:firstLineChars="200" w:firstLine="422"/>
        <w:rPr>
          <w:b/>
          <w:bCs/>
          <w:sz w:val="28"/>
          <w:szCs w:val="28"/>
        </w:rPr>
      </w:pPr>
      <w:r>
        <w:rPr>
          <w:rFonts w:hint="eastAsia"/>
          <w:b/>
          <w:bCs/>
          <w:szCs w:val="21"/>
        </w:rPr>
        <w:t xml:space="preserve">  </w:t>
      </w:r>
      <w:r w:rsidRPr="00983869">
        <w:rPr>
          <w:rFonts w:hint="eastAsia"/>
          <w:b/>
          <w:bCs/>
          <w:sz w:val="28"/>
          <w:szCs w:val="28"/>
        </w:rPr>
        <w:t>高级中式烹调师理论知识竞赛题库</w:t>
      </w:r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60%</w:t>
      </w:r>
      <w:r>
        <w:rPr>
          <w:rFonts w:hint="eastAsia"/>
          <w:b/>
          <w:bCs/>
          <w:sz w:val="28"/>
          <w:szCs w:val="28"/>
        </w:rPr>
        <w:t>的赛题从中抽取）</w:t>
      </w:r>
    </w:p>
    <w:p w:rsidR="001A613A" w:rsidRDefault="001A613A" w:rsidP="001A613A">
      <w:pPr>
        <w:pStyle w:val="a3"/>
        <w:ind w:left="420" w:hangingChars="200" w:hanging="420"/>
        <w:rPr>
          <w:rFonts w:hAnsi="宋体" w:cs="宋体"/>
        </w:rPr>
      </w:pPr>
    </w:p>
    <w:p w:rsidR="001A613A" w:rsidRPr="00ED7455" w:rsidRDefault="001A613A" w:rsidP="001A613A">
      <w:pPr>
        <w:numPr>
          <w:ilvl w:val="0"/>
          <w:numId w:val="1"/>
        </w:numPr>
        <w:jc w:val="left"/>
        <w:rPr>
          <w:rFonts w:ascii="宋体" w:hAnsi="宋体"/>
          <w:sz w:val="24"/>
        </w:rPr>
      </w:pPr>
      <w:r w:rsidRPr="00ED7455">
        <w:rPr>
          <w:rFonts w:ascii="宋体" w:hAnsi="宋体" w:hint="eastAsia"/>
          <w:sz w:val="24"/>
        </w:rPr>
        <w:t>单项选择题：（选择正确的答案，将相应的字母填入题内的括号中）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1、根据《中国名菜谱.广东风味》所收集的名菜分析，广东名菜在品种类型方面显示的特点是（</w:t>
      </w:r>
      <w:r>
        <w:rPr>
          <w:rFonts w:ascii="宋体" w:hAnsi="宋体" w:hint="eastAsia"/>
          <w:sz w:val="24"/>
        </w:rPr>
        <w:t xml:space="preserve">  </w:t>
      </w:r>
      <w:r w:rsidRPr="00983869">
        <w:rPr>
          <w:rFonts w:ascii="宋体" w:hAnsi="宋体" w:hint="eastAsia"/>
          <w:sz w:val="24"/>
        </w:rPr>
        <w:t>）。</w:t>
      </w:r>
    </w:p>
    <w:p w:rsidR="001A613A" w:rsidRPr="00983869" w:rsidRDefault="001A613A" w:rsidP="001A613A">
      <w:pPr>
        <w:numPr>
          <w:ilvl w:val="0"/>
          <w:numId w:val="7"/>
        </w:num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禽类菜品最多                  B、水产品品种丰富  </w:t>
      </w:r>
    </w:p>
    <w:p w:rsidR="001A613A" w:rsidRPr="00983869" w:rsidRDefault="001A613A" w:rsidP="001A613A">
      <w:pPr>
        <w:ind w:firstLineChars="131" w:firstLine="314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C、高档的山珍海味为主            D、畜肉菜最少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2、（</w:t>
      </w:r>
      <w:r>
        <w:rPr>
          <w:rFonts w:ascii="宋体" w:hAnsi="宋体" w:hint="eastAsia"/>
          <w:sz w:val="24"/>
        </w:rPr>
        <w:t xml:space="preserve"> </w:t>
      </w:r>
      <w:r w:rsidRPr="00983869">
        <w:rPr>
          <w:rFonts w:ascii="宋体" w:hAnsi="宋体" w:hint="eastAsia"/>
          <w:sz w:val="24"/>
        </w:rPr>
        <w:t>）不是造成油泡菜式泻芡的原因。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A、调芡时没有搅均芡液     </w:t>
      </w:r>
      <w:r w:rsidRPr="00983869">
        <w:rPr>
          <w:rFonts w:ascii="宋体" w:hAnsi="宋体" w:hint="eastAsia"/>
          <w:sz w:val="24"/>
        </w:rPr>
        <w:tab/>
      </w:r>
      <w:r w:rsidRPr="00983869">
        <w:rPr>
          <w:rFonts w:ascii="宋体" w:hAnsi="宋体" w:hint="eastAsia"/>
          <w:sz w:val="24"/>
        </w:rPr>
        <w:tab/>
        <w:t xml:space="preserve">  </w:t>
      </w:r>
      <w:r w:rsidRPr="00983869">
        <w:rPr>
          <w:rFonts w:ascii="宋体" w:hAnsi="宋体" w:hint="eastAsia"/>
          <w:sz w:val="24"/>
        </w:rPr>
        <w:tab/>
        <w:t>B、锅内的油太多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C、芡汤与芡粉的比例不当     </w:t>
      </w:r>
      <w:r w:rsidRPr="00983869">
        <w:rPr>
          <w:rFonts w:ascii="宋体" w:hAnsi="宋体" w:hint="eastAsia"/>
          <w:sz w:val="24"/>
        </w:rPr>
        <w:tab/>
      </w:r>
      <w:r w:rsidRPr="00983869">
        <w:rPr>
          <w:rFonts w:ascii="宋体" w:hAnsi="宋体" w:hint="eastAsia"/>
          <w:sz w:val="24"/>
        </w:rPr>
        <w:tab/>
      </w:r>
      <w:r w:rsidRPr="00983869">
        <w:rPr>
          <w:rFonts w:ascii="宋体" w:hAnsi="宋体" w:hint="eastAsia"/>
          <w:sz w:val="24"/>
        </w:rPr>
        <w:tab/>
        <w:t>D、火太猛，菜过熟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3、（ ）是使牛奶炒坏的原因。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A、没有用粟粉                B、用中火炒而不是用慢火炒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C、牛奶不够新鲜，浓度不够高  D、翻炒频率太快，手法不够灵活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4、制作脆皮炸鸡在炸之前先要用白卤水浸制，（  ）是浸制的要领之一。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A、白卤水要新鲜              B、必须与香料袋同时浸制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C、火不能太猛，以仅熟为度    D、先要擦干鸡体油分和水分再浸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5、根据（ ），脂肪酸分为饱和脂肪酸和不饱和脂肪酸两大类。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A、脂肪碳原子价键的不同      B、脂肪在人体合成的状况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C、脂肪的提取物              D、脂肪的消化率高低</w:t>
      </w:r>
    </w:p>
    <w:p w:rsidR="001A613A" w:rsidRPr="00983869" w:rsidRDefault="001A613A" w:rsidP="001A613A">
      <w:pPr>
        <w:ind w:left="360" w:hangingChars="150" w:hanging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6、食物中毒顾名思义就是吃了某些食物所引起的中毒，下列食物中（ ）不属于引起食物中毒的食物。</w:t>
      </w:r>
    </w:p>
    <w:p w:rsidR="001A613A" w:rsidRPr="00983869" w:rsidRDefault="001A613A" w:rsidP="001A613A">
      <w:pPr>
        <w:ind w:left="360" w:hangingChars="150" w:hanging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A、有霉菌的食物            B、被化学毒物污染的食物</w:t>
      </w:r>
    </w:p>
    <w:p w:rsidR="001A613A" w:rsidRPr="00983869" w:rsidRDefault="001A613A" w:rsidP="001A613A">
      <w:pPr>
        <w:ind w:left="360" w:hangingChars="150" w:hanging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C、致病微生物污染的食物    D、不新鲜的食物</w:t>
      </w:r>
    </w:p>
    <w:p w:rsidR="001A613A" w:rsidRPr="00983869" w:rsidRDefault="001A613A" w:rsidP="001A613A">
      <w:pPr>
        <w:ind w:left="360" w:hangingChars="150" w:hanging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7、细菌性食物中毒中，由（ ）引起的食物中毒的比例是最高的。</w:t>
      </w:r>
    </w:p>
    <w:p w:rsidR="001A613A" w:rsidRPr="00983869" w:rsidRDefault="001A613A" w:rsidP="001A613A">
      <w:pPr>
        <w:ind w:left="360" w:hangingChars="150" w:hanging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A、副溶血性弧菌       B、致病性大肠杆菌</w:t>
      </w:r>
    </w:p>
    <w:p w:rsidR="001A613A" w:rsidRPr="00983869" w:rsidRDefault="001A613A" w:rsidP="001A613A">
      <w:pPr>
        <w:ind w:left="360" w:hangingChars="150" w:hanging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C、沙门氏菌           D、金黄色葡萄球菌</w:t>
      </w:r>
    </w:p>
    <w:p w:rsidR="001A613A" w:rsidRPr="00983869" w:rsidRDefault="001A613A" w:rsidP="001A613A">
      <w:pPr>
        <w:ind w:left="360" w:hangingChars="150" w:hanging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8、《本草纲目》除了是一部著名的医药书籍外，还是一部关于（  ）方面的权威著作。</w:t>
      </w:r>
    </w:p>
    <w:p w:rsidR="001A613A" w:rsidRPr="00983869" w:rsidRDefault="001A613A" w:rsidP="001A613A">
      <w:pPr>
        <w:ind w:left="360" w:hangingChars="150" w:hanging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A、食疗      B、饮食      C、菜单      D、饮膳</w:t>
      </w:r>
    </w:p>
    <w:p w:rsidR="001A613A" w:rsidRPr="00983869" w:rsidRDefault="001A613A" w:rsidP="001A613A">
      <w:pPr>
        <w:ind w:left="360" w:hangingChars="150" w:hanging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9、《齐民要术》分上、下两册，下册4卷主要介绍（  ）。</w:t>
      </w:r>
    </w:p>
    <w:p w:rsidR="001A613A" w:rsidRPr="00983869" w:rsidRDefault="001A613A" w:rsidP="001A613A">
      <w:pPr>
        <w:ind w:left="360" w:hangingChars="150" w:hanging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A、饮食疗法     B、菜单菜谱     C、食品加工工艺     D、饮食市场</w:t>
      </w:r>
    </w:p>
    <w:p w:rsidR="001A613A" w:rsidRPr="00983869" w:rsidRDefault="001A613A" w:rsidP="001A613A">
      <w:pPr>
        <w:ind w:left="360" w:hangingChars="150" w:hanging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10、《吕氏春秋．本味篇》是历史上有记载的第一篇烹饪理论专著，早在（  ）年前，我国的烹饪文化已领先世界。</w:t>
      </w:r>
    </w:p>
    <w:p w:rsidR="001A613A" w:rsidRPr="00983869" w:rsidRDefault="001A613A" w:rsidP="001A613A">
      <w:pPr>
        <w:numPr>
          <w:ilvl w:val="0"/>
          <w:numId w:val="2"/>
        </w:numPr>
        <w:jc w:val="left"/>
        <w:outlineLvl w:val="0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1000      B、</w:t>
      </w:r>
      <w:smartTag w:uri="urn:schemas-microsoft-com:office:smarttags" w:element="chmetcnv">
        <w:smartTagPr>
          <w:attr w:name="UnitName" w:val="C"/>
          <w:attr w:name="SourceValue" w:val="1500"/>
          <w:attr w:name="HasSpace" w:val="True"/>
          <w:attr w:name="Negative" w:val="False"/>
          <w:attr w:name="NumberType" w:val="1"/>
          <w:attr w:name="TCSC" w:val="0"/>
        </w:smartTagPr>
        <w:r w:rsidRPr="00983869">
          <w:rPr>
            <w:rFonts w:ascii="宋体" w:hAnsi="宋体" w:hint="eastAsia"/>
            <w:sz w:val="24"/>
          </w:rPr>
          <w:t>1500       C</w:t>
        </w:r>
      </w:smartTag>
      <w:r w:rsidRPr="00983869">
        <w:rPr>
          <w:rFonts w:ascii="宋体" w:hAnsi="宋体" w:hint="eastAsia"/>
          <w:sz w:val="24"/>
        </w:rPr>
        <w:t>、2000       D、3000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11、（  ）是衡量物体导热性能的一个热力学参数。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A、比热容     B、热导率     C、导热率     D、溶解热  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12、能使烹饪原料获得最高温度的传热介质是（   ）。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A、水蒸气     B、食用油     C、锅      D、砂粒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13、在烹调中，一种原料常常变化使用不同的调味料或调味料的组合，一桌筵席中的菜品也要变换味型，这体现了调味的（  ）作用。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A、调和滋味     B、增进美味      C、施展技能     D、丰富口味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14、芡的油亮程度与（  ）无关。  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A、芡粉的质量    B、勾芡的手法   C、芡的稀稠   D、芡含油量的多少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lastRenderedPageBreak/>
        <w:t>15、在配菜中，“五彩炒肉丝”主辅料颜色的配合属于“（  ）搭配”。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A、五色      B、异色      C、顺色       D、逆色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16、在菜品的命名方法中，（  ）不属于运用形象和抽象的文字命名。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A、以主要原料和器皿命名      B、形容原料的形状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C、形容原料的色泽            D、以寓意吉祥的文字命名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17、烹饪原料在经过粗加工、精加工等刀工处理和配菜之后到正式烹制前，一般还需要进行一些工艺加工，这些工艺加工称为（  ）。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A、烹制      B、预制      C、监制       D、制作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18、下面四项中（  ）不是原料初步熟处理泡油的工艺标准。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A、有芡而匀滑            B、肉料不起焦边，不超熟，不霉身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C、虾丸、鱼青丸等不出现硬壳     D、形状饱满不干瘪，有光泽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19、</w:t>
      </w:r>
      <w:r w:rsidRPr="00983869">
        <w:rPr>
          <w:rFonts w:ascii="宋体" w:hAnsi="宋体" w:cs="宋体" w:hint="eastAsia"/>
          <w:sz w:val="24"/>
        </w:rPr>
        <w:t>炟</w:t>
      </w:r>
      <w:r w:rsidRPr="00983869">
        <w:rPr>
          <w:rFonts w:ascii="宋体" w:hAnsi="宋体" w:hint="eastAsia"/>
          <w:sz w:val="24"/>
        </w:rPr>
        <w:t>（  ）的方法是：烧沸锅内清水，加入食用油，待水滚沸后加入原料猛火</w:t>
      </w:r>
      <w:r w:rsidRPr="00983869">
        <w:rPr>
          <w:rFonts w:ascii="宋体" w:hAnsi="宋体" w:cs="宋体" w:hint="eastAsia"/>
          <w:sz w:val="24"/>
        </w:rPr>
        <w:t>炟</w:t>
      </w:r>
      <w:r w:rsidRPr="00983869">
        <w:rPr>
          <w:rFonts w:ascii="宋体" w:hAnsi="宋体" w:hint="eastAsia"/>
          <w:sz w:val="24"/>
        </w:rPr>
        <w:t>约一分钟至  ，捞起漂凉，叠齐，放在筲箕内。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A、芥菜胆      B、鲜菇        C、白菜胆        D、凉瓜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20、把握顾客的需求心理，需要加强与客人（  ）。  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A、联系       B、商量       C、沟通       D、了解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21、油头是（  ）。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A、猪肥肉头的雅称        B、鸡的脂肪块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C、火腿的一个部位        D、间夹脂肪的牛肉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22、酿鸭掌是酿成（ ）形。 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</w:t>
      </w:r>
      <w:r w:rsidRPr="00740585">
        <w:rPr>
          <w:rFonts w:ascii="宋体" w:hAnsi="宋体" w:hint="eastAsia"/>
          <w:sz w:val="24"/>
        </w:rPr>
        <w:t xml:space="preserve">琵琶 </w:t>
      </w:r>
      <w:r w:rsidRPr="00983869">
        <w:rPr>
          <w:rFonts w:ascii="宋体" w:hAnsi="宋体" w:hint="eastAsia"/>
          <w:sz w:val="24"/>
        </w:rPr>
        <w:t xml:space="preserve">       B、扇      C、岛      D、棋子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23、粤菜的刀法分为（  ）。</w:t>
      </w:r>
    </w:p>
    <w:p w:rsidR="001A613A" w:rsidRPr="00983869" w:rsidRDefault="001A613A" w:rsidP="001A613A">
      <w:pPr>
        <w:numPr>
          <w:ilvl w:val="0"/>
          <w:numId w:val="3"/>
        </w:num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普通刀法和特殊刀法两大类  </w:t>
      </w:r>
    </w:p>
    <w:p w:rsidR="001A613A" w:rsidRPr="00983869" w:rsidRDefault="001A613A" w:rsidP="001A613A">
      <w:pPr>
        <w:ind w:firstLineChars="100" w:firstLine="24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B、直刀法、平刀法、斜刀法和湾刀法等四大类</w:t>
      </w:r>
    </w:p>
    <w:p w:rsidR="001A613A" w:rsidRPr="00983869" w:rsidRDefault="001A613A" w:rsidP="001A613A">
      <w:pPr>
        <w:ind w:left="360"/>
        <w:jc w:val="left"/>
        <w:outlineLvl w:val="0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C、直刀法、平刀法和斜刀法等三大类  </w:t>
      </w:r>
    </w:p>
    <w:p w:rsidR="001A613A" w:rsidRPr="00983869" w:rsidRDefault="001A613A" w:rsidP="001A613A">
      <w:pPr>
        <w:ind w:firstLineChars="100" w:firstLine="24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D、标准刀法和非标准刀法两大类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24、以下关于泡油炒特点不准确的是（  ）。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A、原料形状为丁、丝、片        B、肉料用泡油方法致熟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C、菜式由动植物原料组成        D、用火偏猛，成菜较快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25、将刀工处理好的熟料排在盘上，使其成为一道成品菜，如拼盘，这属于（  ）。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A、热菜配菜  B、冷菜配菜    C、设计配菜      D、配料配菜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26、家畜肉自屠宰起到肉质变坏，经过了（  ）四个阶段。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A、成熟、自溶、尸僵、腐败      B、自溶、成熟、尸僵、腐败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C、尸僵、成熟、自溶、腐败      D、成熟、尸僵、自溶、腐败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27、不属于油传热介质特点的是（  ）。</w:t>
      </w:r>
    </w:p>
    <w:p w:rsidR="001A613A" w:rsidRPr="00983869" w:rsidRDefault="001A613A" w:rsidP="001A613A">
      <w:pPr>
        <w:numPr>
          <w:ilvl w:val="0"/>
          <w:numId w:val="4"/>
        </w:num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储热性能好           B、有利于菜肴香气的形成 </w:t>
      </w:r>
    </w:p>
    <w:p w:rsidR="001A613A" w:rsidRPr="00983869" w:rsidRDefault="001A613A" w:rsidP="001A613A">
      <w:pPr>
        <w:ind w:leftChars="106" w:left="223" w:firstLineChars="20" w:firstLine="48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C、有利于原料的形成       D、有利于保护维生素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28、关于煎烹调法描述正确的是（  ）。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A、原料形状以扁平、平整为主     B、分五种煎法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C、成品口感以香酥脆为特色       D、煎酿辣椒属煎酿法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29、纸包炸原料下锅的最佳油温是（  ）。  </w:t>
      </w:r>
    </w:p>
    <w:p w:rsidR="001A613A" w:rsidRPr="00983869" w:rsidRDefault="001A613A" w:rsidP="001A613A">
      <w:pPr>
        <w:ind w:left="480" w:hangingChars="200" w:hanging="480"/>
        <w:jc w:val="left"/>
        <w:outlineLvl w:val="0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</w:t>
      </w:r>
      <w:smartTag w:uri="urn:schemas-microsoft-com:office:smarttags" w:element="chmetcnv">
        <w:smartTagPr>
          <w:attr w:name="UnitName" w:val="℃"/>
          <w:attr w:name="SourceValue" w:val="120"/>
          <w:attr w:name="HasSpace" w:val="False"/>
          <w:attr w:name="Negative" w:val="False"/>
          <w:attr w:name="NumberType" w:val="1"/>
          <w:attr w:name="TCSC" w:val="0"/>
        </w:smartTagPr>
        <w:r w:rsidRPr="00983869">
          <w:rPr>
            <w:rFonts w:ascii="宋体" w:hAnsi="宋体" w:hint="eastAsia"/>
            <w:sz w:val="24"/>
          </w:rPr>
          <w:t>120℃</w:t>
        </w:r>
      </w:smartTag>
      <w:r w:rsidRPr="00983869">
        <w:rPr>
          <w:rFonts w:ascii="宋体" w:hAnsi="宋体" w:hint="eastAsia"/>
          <w:sz w:val="24"/>
        </w:rPr>
        <w:t xml:space="preserve">      B、</w:t>
      </w:r>
      <w:smartTag w:uri="urn:schemas-microsoft-com:office:smarttags" w:element="chmetcnv">
        <w:smartTagPr>
          <w:attr w:name="UnitName" w:val="℃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 w:rsidRPr="00983869">
          <w:rPr>
            <w:rFonts w:ascii="宋体" w:hAnsi="宋体" w:hint="eastAsia"/>
            <w:sz w:val="24"/>
          </w:rPr>
          <w:t>150℃</w:t>
        </w:r>
      </w:smartTag>
      <w:r w:rsidRPr="00983869">
        <w:rPr>
          <w:rFonts w:ascii="宋体" w:hAnsi="宋体" w:hint="eastAsia"/>
          <w:sz w:val="24"/>
        </w:rPr>
        <w:t xml:space="preserve">        C、</w:t>
      </w:r>
      <w:smartTag w:uri="urn:schemas-microsoft-com:office:smarttags" w:element="chmetcnv">
        <w:smartTagPr>
          <w:attr w:name="UnitName" w:val="℃"/>
          <w:attr w:name="SourceValue" w:val="180"/>
          <w:attr w:name="HasSpace" w:val="False"/>
          <w:attr w:name="Negative" w:val="False"/>
          <w:attr w:name="NumberType" w:val="1"/>
          <w:attr w:name="TCSC" w:val="0"/>
        </w:smartTagPr>
        <w:r w:rsidRPr="00983869">
          <w:rPr>
            <w:rFonts w:ascii="宋体" w:hAnsi="宋体" w:hint="eastAsia"/>
            <w:sz w:val="24"/>
          </w:rPr>
          <w:t>180℃</w:t>
        </w:r>
      </w:smartTag>
      <w:r w:rsidRPr="00983869">
        <w:rPr>
          <w:rFonts w:ascii="宋体" w:hAnsi="宋体" w:hint="eastAsia"/>
          <w:sz w:val="24"/>
        </w:rPr>
        <w:t xml:space="preserve">       D、</w:t>
      </w:r>
      <w:smartTag w:uri="urn:schemas-microsoft-com:office:smarttags" w:element="chmetcnv">
        <w:smartTagPr>
          <w:attr w:name="UnitName" w:val="℃"/>
          <w:attr w:name="SourceValue" w:val="210"/>
          <w:attr w:name="HasSpace" w:val="False"/>
          <w:attr w:name="Negative" w:val="False"/>
          <w:attr w:name="NumberType" w:val="1"/>
          <w:attr w:name="TCSC" w:val="0"/>
        </w:smartTagPr>
        <w:r w:rsidRPr="00983869">
          <w:rPr>
            <w:rFonts w:ascii="宋体" w:hAnsi="宋体" w:hint="eastAsia"/>
            <w:sz w:val="24"/>
          </w:rPr>
          <w:t>210℃</w:t>
        </w:r>
      </w:smartTag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30、几种食物混合食用时，能提高食物中蛋白质的生理价值，这称为蛋白质的（  ）作用。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lastRenderedPageBreak/>
        <w:t xml:space="preserve">   A、凝固      B、互补      C、亲水      D、水解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31、烹的作用之一是（  ）。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A、杀菌消毒     B、增进美味      C、确定口味      D、降低成本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32、韭菜属于（  ）。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A、茎菜类       B、根茎类      C、叶菜类      D、叶茎类</w:t>
      </w:r>
    </w:p>
    <w:p w:rsidR="001A613A" w:rsidRPr="00983869" w:rsidRDefault="001A613A" w:rsidP="001A613A">
      <w:pPr>
        <w:ind w:left="240" w:hangingChars="100" w:hanging="24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33、人工色素由于含有毒性，受到禁用或限用。苋菜红的最大允许使用量为每公斤原料（    ）克。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</w:t>
      </w:r>
      <w:smartTag w:uri="urn:schemas-microsoft-com:office:smarttags" w:element="chmetcnv">
        <w:smartTagPr>
          <w:attr w:name="UnitName" w:val="克"/>
          <w:attr w:name="SourceValue" w:val="0.5"/>
          <w:attr w:name="HasSpace" w:val="False"/>
          <w:attr w:name="Negative" w:val="False"/>
          <w:attr w:name="NumberType" w:val="1"/>
          <w:attr w:name="TCSC" w:val="0"/>
        </w:smartTagPr>
        <w:r w:rsidRPr="00983869">
          <w:rPr>
            <w:rFonts w:ascii="宋体" w:hAnsi="宋体" w:hint="eastAsia"/>
            <w:sz w:val="24"/>
          </w:rPr>
          <w:t>0.5克</w:t>
        </w:r>
      </w:smartTag>
      <w:r w:rsidRPr="00983869">
        <w:rPr>
          <w:rFonts w:ascii="宋体" w:hAnsi="宋体" w:hint="eastAsia"/>
          <w:sz w:val="24"/>
        </w:rPr>
        <w:t xml:space="preserve">      B、</w:t>
      </w:r>
      <w:smartTag w:uri="urn:schemas-microsoft-com:office:smarttags" w:element="chmetcnv">
        <w:smartTagPr>
          <w:attr w:name="UnitName" w:val="克"/>
          <w:attr w:name="SourceValue" w:val="0.1"/>
          <w:attr w:name="HasSpace" w:val="False"/>
          <w:attr w:name="Negative" w:val="False"/>
          <w:attr w:name="NumberType" w:val="1"/>
          <w:attr w:name="TCSC" w:val="0"/>
        </w:smartTagPr>
        <w:r w:rsidRPr="00983869">
          <w:rPr>
            <w:rFonts w:ascii="宋体" w:hAnsi="宋体" w:hint="eastAsia"/>
            <w:sz w:val="24"/>
          </w:rPr>
          <w:t>0.1克</w:t>
        </w:r>
      </w:smartTag>
      <w:r w:rsidRPr="00983869">
        <w:rPr>
          <w:rFonts w:ascii="宋体" w:hAnsi="宋体" w:hint="eastAsia"/>
          <w:sz w:val="24"/>
        </w:rPr>
        <w:t xml:space="preserve">      C、</w:t>
      </w:r>
      <w:smartTag w:uri="urn:schemas-microsoft-com:office:smarttags" w:element="chmetcnv">
        <w:smartTagPr>
          <w:attr w:name="UnitName" w:val="克"/>
          <w:attr w:name="SourceValue" w:val="0.05"/>
          <w:attr w:name="HasSpace" w:val="False"/>
          <w:attr w:name="Negative" w:val="False"/>
          <w:attr w:name="NumberType" w:val="1"/>
          <w:attr w:name="TCSC" w:val="0"/>
        </w:smartTagPr>
        <w:r w:rsidRPr="00983869">
          <w:rPr>
            <w:rFonts w:ascii="宋体" w:hAnsi="宋体" w:hint="eastAsia"/>
            <w:sz w:val="24"/>
          </w:rPr>
          <w:t>0.05克</w:t>
        </w:r>
      </w:smartTag>
      <w:r w:rsidRPr="00983869">
        <w:rPr>
          <w:rFonts w:ascii="宋体" w:hAnsi="宋体" w:hint="eastAsia"/>
          <w:sz w:val="24"/>
        </w:rPr>
        <w:t xml:space="preserve">       D、</w:t>
      </w:r>
      <w:smartTag w:uri="urn:schemas-microsoft-com:office:smarttags" w:element="chmetcnv">
        <w:smartTagPr>
          <w:attr w:name="UnitName" w:val="克"/>
          <w:attr w:name="SourceValue" w:val="0.01"/>
          <w:attr w:name="HasSpace" w:val="False"/>
          <w:attr w:name="Negative" w:val="False"/>
          <w:attr w:name="NumberType" w:val="1"/>
          <w:attr w:name="TCSC" w:val="0"/>
        </w:smartTagPr>
        <w:r w:rsidRPr="00983869">
          <w:rPr>
            <w:rFonts w:ascii="宋体" w:hAnsi="宋体" w:hint="eastAsia"/>
            <w:sz w:val="24"/>
          </w:rPr>
          <w:t>0.01克</w:t>
        </w:r>
      </w:smartTag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34、水产品中富含微量元素，是人体多种微量元素的理想食物来源。鱼类含丰富的钙、磷、钠、氯、镁等多种无机盐，其中又以（  ）含量为最高。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A、磷      B、钙      C、碘      D、钠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35、一道菜肴的售价是30元，销售毛利率是60%，则该菜的成本毛利率是（  ）。</w:t>
      </w:r>
    </w:p>
    <w:p w:rsidR="001A613A" w:rsidRPr="00983869" w:rsidRDefault="001A613A" w:rsidP="001A613A">
      <w:pPr>
        <w:ind w:left="480" w:hangingChars="200" w:hanging="480"/>
        <w:jc w:val="left"/>
        <w:outlineLvl w:val="0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A、40%      B、150%      C、66.67%       D、166.67%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36、下列关于蒸法的分类中正确的是（  ）。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A、蒸法分为碎件蒸和整件蒸     B、蒸法分为慢火蒸、中火蒸和猛火蒸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C、蒸法分为平蒸、裹蒸、扣蒸和排蒸   D、蒸法分为一次蒸和两次蒸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37、不属于鲜活原料初步加工原则的是（  ）。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A、必须符合食品卫生要求       B、尽可能保存原料原有的滋味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C、原料形状应完整美观         D、节约用料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38、用竹签刺入火腿厚肉部位，拔出后闻到炒芝麻香味，表明火腿（  ）。</w:t>
      </w:r>
    </w:p>
    <w:p w:rsidR="001A613A" w:rsidRPr="00983869" w:rsidRDefault="001A613A" w:rsidP="001A613A">
      <w:pPr>
        <w:numPr>
          <w:ilvl w:val="0"/>
          <w:numId w:val="5"/>
        </w:num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质量极佳                   B、保存期即将结束   </w:t>
      </w:r>
    </w:p>
    <w:p w:rsidR="001A613A" w:rsidRPr="00983869" w:rsidRDefault="001A613A" w:rsidP="001A613A">
      <w:pPr>
        <w:ind w:left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C、肉层开始有轻度酸败          D、已经严重腐败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39、家畜肌肉中所含的维生素以（  ）为主。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A、维生素A      B、维生素B</w:t>
      </w:r>
      <w:smartTag w:uri="urn:schemas-microsoft-com:office:smarttags" w:element="chmetcnv">
        <w:smartTagPr>
          <w:attr w:name="UnitName" w:val="C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Pr="00983869">
          <w:rPr>
            <w:rFonts w:ascii="宋体" w:hAnsi="宋体" w:hint="eastAsia"/>
            <w:sz w:val="24"/>
          </w:rPr>
          <w:t>1     C</w:t>
        </w:r>
      </w:smartTag>
      <w:r w:rsidRPr="00983869">
        <w:rPr>
          <w:rFonts w:ascii="宋体" w:hAnsi="宋体" w:hint="eastAsia"/>
          <w:sz w:val="24"/>
        </w:rPr>
        <w:t>、维生素B     D、维生素C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40、水发干货是利用（ </w:t>
      </w:r>
      <w:r>
        <w:rPr>
          <w:rFonts w:ascii="宋体" w:hAnsi="宋体" w:hint="eastAsia"/>
          <w:sz w:val="24"/>
        </w:rPr>
        <w:t xml:space="preserve"> </w:t>
      </w:r>
      <w:r w:rsidRPr="00983869">
        <w:rPr>
          <w:rFonts w:ascii="宋体" w:hAnsi="宋体" w:hint="eastAsia"/>
          <w:sz w:val="24"/>
        </w:rPr>
        <w:t>）作用，使干料重新吸收水分，并使质地柔软。</w:t>
      </w:r>
    </w:p>
    <w:p w:rsidR="001A613A" w:rsidRPr="00983869" w:rsidRDefault="001A613A" w:rsidP="001A613A">
      <w:pPr>
        <w:tabs>
          <w:tab w:val="left" w:pos="3892"/>
        </w:tabs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A、干料吸水     B、干料亲水    C、水的涨发      D、</w:t>
      </w:r>
      <w:r w:rsidRPr="00DD149D">
        <w:rPr>
          <w:rFonts w:ascii="宋体" w:hAnsi="宋体" w:hint="eastAsia"/>
          <w:sz w:val="24"/>
        </w:rPr>
        <w:t>水</w:t>
      </w:r>
      <w:r w:rsidRPr="00983869">
        <w:rPr>
          <w:rFonts w:ascii="宋体" w:hAnsi="宋体" w:hint="eastAsia"/>
          <w:sz w:val="24"/>
        </w:rPr>
        <w:t>的渗透</w:t>
      </w:r>
    </w:p>
    <w:p w:rsidR="001A613A" w:rsidRPr="00983869" w:rsidRDefault="001A613A" w:rsidP="001A613A">
      <w:pPr>
        <w:tabs>
          <w:tab w:val="left" w:pos="3892"/>
        </w:tabs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41、 煀与焗的区别准确的说法是（  ）。</w:t>
      </w:r>
    </w:p>
    <w:p w:rsidR="001A613A" w:rsidRPr="00983869" w:rsidRDefault="001A613A" w:rsidP="001A613A">
      <w:pPr>
        <w:tabs>
          <w:tab w:val="left" w:pos="3892"/>
        </w:tabs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A、焗的原料要腌制，煀的原料一般不腌制</w:t>
      </w:r>
    </w:p>
    <w:p w:rsidR="001A613A" w:rsidRPr="00983869" w:rsidRDefault="001A613A" w:rsidP="001A613A">
      <w:pPr>
        <w:tabs>
          <w:tab w:val="left" w:pos="3892"/>
        </w:tabs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B、焗用原件的原料，煀用碎件的原料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C、焗的菜式有配料， 煀的菜式没有配料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D、焗的菜式芡色较浅，煀 的菜式芡色较深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42、粤菜菜点的设计与制作充分体现出南北融合、中西合璧的包容思路和创新求精的精神是在粤菜的（  ）逐步形成的。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A、形成期     B、成长期      C、兴旺期      D、繁荣期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43、人体需要各种矿物质，其中在体内含量在（  ）克/公斤以上的矿物质称为常量元素。</w:t>
      </w:r>
    </w:p>
    <w:p w:rsidR="001A613A" w:rsidRPr="00983869" w:rsidRDefault="001A613A" w:rsidP="001A613A">
      <w:pPr>
        <w:ind w:left="480" w:hangingChars="200" w:hanging="480"/>
        <w:jc w:val="left"/>
        <w:outlineLvl w:val="0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A、0.1       B、</w:t>
      </w:r>
      <w:smartTag w:uri="urn:schemas-microsoft-com:office:smarttags" w:element="chmetcnv">
        <w:smartTagPr>
          <w:attr w:name="UnitName" w:val="C"/>
          <w:attr w:name="SourceValue" w:val="0.01"/>
          <w:attr w:name="HasSpace" w:val="True"/>
          <w:attr w:name="Negative" w:val="False"/>
          <w:attr w:name="NumberType" w:val="1"/>
          <w:attr w:name="TCSC" w:val="0"/>
        </w:smartTagPr>
        <w:r w:rsidRPr="00983869">
          <w:rPr>
            <w:rFonts w:ascii="宋体" w:hAnsi="宋体" w:hint="eastAsia"/>
            <w:sz w:val="24"/>
          </w:rPr>
          <w:t>0.01      C</w:t>
        </w:r>
      </w:smartTag>
      <w:r w:rsidRPr="00983869">
        <w:rPr>
          <w:rFonts w:ascii="宋体" w:hAnsi="宋体" w:hint="eastAsia"/>
          <w:sz w:val="24"/>
        </w:rPr>
        <w:t xml:space="preserve">、0.5        D、0.05    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44、关于油泡烹调法的描述，不正确的是（  ）。</w:t>
      </w:r>
    </w:p>
    <w:p w:rsidR="001A613A" w:rsidRPr="00983869" w:rsidRDefault="001A613A" w:rsidP="001A613A">
      <w:pPr>
        <w:numPr>
          <w:ilvl w:val="0"/>
          <w:numId w:val="6"/>
        </w:num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油泡菜式只有主料，没有副料  </w:t>
      </w:r>
    </w:p>
    <w:p w:rsidR="001A613A" w:rsidRPr="00983869" w:rsidRDefault="001A613A" w:rsidP="001A613A">
      <w:pPr>
        <w:ind w:firstLineChars="100" w:firstLine="24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B、分油泡与汤泡两种泡法</w:t>
      </w:r>
    </w:p>
    <w:p w:rsidR="001A613A" w:rsidRPr="00983869" w:rsidRDefault="001A613A" w:rsidP="001A613A">
      <w:pPr>
        <w:ind w:left="33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C、油泡菜式成芡较薄，有芡而不见芡流，色鲜芡匀滑，不泻芡，不泻油</w:t>
      </w:r>
    </w:p>
    <w:p w:rsidR="001A613A" w:rsidRPr="00983869" w:rsidRDefault="001A613A" w:rsidP="001A613A">
      <w:pPr>
        <w:ind w:left="33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D、鸡块不能用于油泡法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45、组成蛋白质的主要化学元素是（  ）。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A、氢、氧、磷、氮         B、氧、碳、硫、氮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lastRenderedPageBreak/>
        <w:t xml:space="preserve">   C、碳、氢、钠、氧         D、氮、氧、碳、氢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46、属于白焯法的必要工艺是（</w:t>
      </w:r>
      <w:r>
        <w:rPr>
          <w:rFonts w:ascii="宋体" w:hAnsi="宋体" w:hint="eastAsia"/>
          <w:sz w:val="24"/>
        </w:rPr>
        <w:t xml:space="preserve"> </w:t>
      </w:r>
      <w:r w:rsidRPr="00983869">
        <w:rPr>
          <w:rFonts w:ascii="宋体" w:hAnsi="宋体" w:hint="eastAsia"/>
          <w:sz w:val="24"/>
        </w:rPr>
        <w:t xml:space="preserve"> ）。</w:t>
      </w:r>
    </w:p>
    <w:p w:rsidR="001A613A" w:rsidRPr="00983869" w:rsidRDefault="001A613A" w:rsidP="001A613A">
      <w:pPr>
        <w:ind w:firstLineChars="200"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A、爆炒姜件，葱条，烹酒后加汤滚出香味  </w:t>
      </w:r>
      <w:r w:rsidRPr="00983869">
        <w:rPr>
          <w:rFonts w:ascii="宋体" w:hAnsi="宋体" w:hint="eastAsia"/>
          <w:sz w:val="24"/>
        </w:rPr>
        <w:tab/>
      </w:r>
      <w:r w:rsidRPr="00983869">
        <w:rPr>
          <w:rFonts w:ascii="宋体" w:hAnsi="宋体" w:hint="eastAsia"/>
          <w:sz w:val="24"/>
        </w:rPr>
        <w:tab/>
        <w:t>B、把生料放进沸水中猛火焯制</w:t>
      </w:r>
    </w:p>
    <w:p w:rsidR="001A613A" w:rsidRPr="00983869" w:rsidRDefault="001A613A" w:rsidP="001A613A">
      <w:pPr>
        <w:ind w:firstLineChars="200"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C、焯熟后沥尽水分，上碟，撒上配料         D、如果焯的是蔬菜，焯水中须加入食用油</w:t>
      </w:r>
    </w:p>
    <w:p w:rsidR="001A613A" w:rsidRPr="0094760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47、粤菜对料头有严格的定义，料头定义说，料头是根据菜式的分类、（  ）形成固定的配用组合。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A、原料的特点和色泽           B、原料的规格和配色的需要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C、原料的性味和配色的需要     D、原料的属性和规格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48、鲜菇削净洗净后</w:t>
      </w:r>
      <w:r w:rsidRPr="00740585">
        <w:rPr>
          <w:rFonts w:ascii="宋体" w:hAnsi="宋体" w:hint="eastAsia"/>
          <w:sz w:val="24"/>
        </w:rPr>
        <w:t>要保鲜。</w:t>
      </w:r>
      <w:r w:rsidRPr="00983869">
        <w:rPr>
          <w:rFonts w:ascii="宋体" w:hAnsi="宋体" w:hint="eastAsia"/>
          <w:sz w:val="24"/>
        </w:rPr>
        <w:t>（  ）不是</w:t>
      </w:r>
      <w:r w:rsidRPr="00983869">
        <w:rPr>
          <w:rFonts w:ascii="宋体" w:hAnsi="宋体" w:cs="宋体" w:hint="eastAsia"/>
          <w:sz w:val="24"/>
        </w:rPr>
        <w:t>炟</w:t>
      </w:r>
      <w:r w:rsidRPr="00983869">
        <w:rPr>
          <w:rFonts w:ascii="宋体" w:hAnsi="宋体" w:hint="eastAsia"/>
          <w:sz w:val="24"/>
        </w:rPr>
        <w:t>鲜菇的目的。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A、去除鲜菇的有害物质         B、使鲜菇滋味清沌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C、保持鲜菇脆嫩的品质         D、保存鲜菇的鲜味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49、把胗肉加工成胗球（肾球）所用的刀法是（  ）。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A、剞刀法     B、标准刀法     C、特殊刀法       D、直刀法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50、关于起全鸡的说法，（  ）是不正确的。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A、属整料出骨的工艺         B、应划归非标准刀法技术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C、用起法刀法加工           D、属于特殊刀法加工范围 </w:t>
      </w:r>
    </w:p>
    <w:p w:rsidR="001A613A" w:rsidRPr="00983869" w:rsidRDefault="001A613A" w:rsidP="001A613A">
      <w:pPr>
        <w:pStyle w:val="a3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51、蛋白稀浆炸菜式宜用（  ）℃油温下锅炸制。</w:t>
      </w:r>
    </w:p>
    <w:p w:rsidR="001A613A" w:rsidRPr="00983869" w:rsidRDefault="001A613A" w:rsidP="001A613A">
      <w:pPr>
        <w:pStyle w:val="a3"/>
        <w:ind w:firstLineChars="200" w:firstLine="480"/>
        <w:jc w:val="left"/>
        <w:outlineLvl w:val="0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A、120    B、</w:t>
      </w:r>
      <w:smartTag w:uri="urn:schemas-microsoft-com:office:smarttags" w:element="chmetcnv">
        <w:smartTagPr>
          <w:attr w:name="UnitName" w:val="C"/>
          <w:attr w:name="SourceValue" w:val="150"/>
          <w:attr w:name="HasSpace" w:val="True"/>
          <w:attr w:name="Negative" w:val="False"/>
          <w:attr w:name="NumberType" w:val="1"/>
          <w:attr w:name="TCSC" w:val="0"/>
        </w:smartTagPr>
        <w:r w:rsidRPr="00983869">
          <w:rPr>
            <w:rFonts w:hAnsi="宋体" w:cs="宋体" w:hint="eastAsia"/>
            <w:sz w:val="24"/>
            <w:szCs w:val="24"/>
          </w:rPr>
          <w:t>150    C</w:t>
        </w:r>
      </w:smartTag>
      <w:r w:rsidRPr="00983869">
        <w:rPr>
          <w:rFonts w:hAnsi="宋体" w:cs="宋体" w:hint="eastAsia"/>
          <w:sz w:val="24"/>
          <w:szCs w:val="24"/>
        </w:rPr>
        <w:t xml:space="preserve">、180    D、200    </w:t>
      </w:r>
    </w:p>
    <w:p w:rsidR="001A613A" w:rsidRPr="00983869" w:rsidRDefault="001A613A" w:rsidP="001A613A">
      <w:pPr>
        <w:pStyle w:val="a3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52、制作脆皮炸鸡在炸之前先要用白卤水浸制，（  ）是浸制的要领之一。</w:t>
      </w:r>
    </w:p>
    <w:p w:rsidR="001A613A" w:rsidRPr="00983869" w:rsidRDefault="001A613A" w:rsidP="001A613A">
      <w:pPr>
        <w:pStyle w:val="a3"/>
        <w:ind w:firstLineChars="200" w:firstLine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A、白卤水要新鲜                  B、必须与香料袋同时浸制</w:t>
      </w:r>
    </w:p>
    <w:p w:rsidR="001A613A" w:rsidRPr="00983869" w:rsidRDefault="001A613A" w:rsidP="001A613A">
      <w:pPr>
        <w:pStyle w:val="a3"/>
        <w:ind w:firstLineChars="200" w:firstLine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C、火不能太猛，以仅熟为度        D、先要擦干鸡体油分和水分再浸</w:t>
      </w:r>
    </w:p>
    <w:p w:rsidR="001A613A" w:rsidRPr="00983869" w:rsidRDefault="001A613A" w:rsidP="001A613A">
      <w:pPr>
        <w:pStyle w:val="a3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53、以下各种条件中，不是蛋白质互补作用的必要条件是(   )。</w:t>
      </w:r>
    </w:p>
    <w:p w:rsidR="001A613A" w:rsidRPr="00983869" w:rsidRDefault="001A613A" w:rsidP="001A613A">
      <w:pPr>
        <w:pStyle w:val="a3"/>
        <w:ind w:firstLineChars="200" w:firstLine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A、必须有动物、植物原料    B、各种食物必须同时或在四小时内食用</w:t>
      </w:r>
    </w:p>
    <w:p w:rsidR="001A613A" w:rsidRPr="00983869" w:rsidRDefault="001A613A" w:rsidP="001A613A">
      <w:pPr>
        <w:pStyle w:val="a3"/>
        <w:ind w:firstLineChars="200" w:firstLine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C、多种食物混合食用        D、最好是粗细粮混合，荤素搭配</w:t>
      </w:r>
    </w:p>
    <w:p w:rsidR="001A613A" w:rsidRPr="00983869" w:rsidRDefault="001A613A" w:rsidP="001A613A">
      <w:pPr>
        <w:pStyle w:val="a3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54、根据(   )，脂肪酸分为饱和脂肪酸和不饱和脂肪酸两大类。</w:t>
      </w:r>
    </w:p>
    <w:p w:rsidR="001A613A" w:rsidRPr="00983869" w:rsidRDefault="001A613A" w:rsidP="001A613A">
      <w:pPr>
        <w:pStyle w:val="a3"/>
        <w:ind w:firstLineChars="200" w:firstLine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A、脂肪碳原子价键的不同       B、脂肪在人体合成的状况</w:t>
      </w:r>
    </w:p>
    <w:p w:rsidR="001A613A" w:rsidRPr="00983869" w:rsidRDefault="001A613A" w:rsidP="001A613A">
      <w:pPr>
        <w:pStyle w:val="a3"/>
        <w:ind w:firstLineChars="200" w:firstLine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C、脂肪的提取物               D、脂肪的消化率高低</w:t>
      </w:r>
    </w:p>
    <w:p w:rsidR="001A613A" w:rsidRPr="00983869" w:rsidRDefault="001A613A" w:rsidP="001A613A">
      <w:pPr>
        <w:pStyle w:val="a3"/>
        <w:ind w:left="480" w:hangingChars="200" w:hanging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55、下列各组原料中，(   )组的全部原料，如果是死的就有可能产生组胺，吃了就会发生食物中毒。</w:t>
      </w:r>
    </w:p>
    <w:p w:rsidR="001A613A" w:rsidRPr="00983869" w:rsidRDefault="001A613A" w:rsidP="001A613A">
      <w:pPr>
        <w:pStyle w:val="a3"/>
        <w:ind w:firstLineChars="200" w:firstLine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A、鲤鱼、鲫鱼、甲鱼、蟹         B、蟹、青皮红肉的海鱼、鳝鱼、鲤鱼</w:t>
      </w:r>
    </w:p>
    <w:p w:rsidR="001A613A" w:rsidRPr="00983869" w:rsidRDefault="001A613A" w:rsidP="001A613A">
      <w:pPr>
        <w:pStyle w:val="a3"/>
        <w:ind w:firstLineChars="200" w:firstLine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C、青皮红肉的海鱼、虾、蛇、草鱼    D、鳝鱼、水鱼、海鱼、鲮鱼</w:t>
      </w:r>
    </w:p>
    <w:p w:rsidR="001A613A" w:rsidRPr="00983869" w:rsidRDefault="001A613A" w:rsidP="001A613A">
      <w:pPr>
        <w:pStyle w:val="a3"/>
        <w:ind w:left="480" w:hangingChars="200" w:hanging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56、《吕氏春秋》中和烹饪关系密切的主要是第十四卷《考行览》之（   ）篇。</w:t>
      </w:r>
    </w:p>
    <w:p w:rsidR="001A613A" w:rsidRPr="00983869" w:rsidRDefault="001A613A" w:rsidP="001A613A">
      <w:pPr>
        <w:pStyle w:val="a3"/>
        <w:ind w:firstLineChars="200" w:firstLine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A、《本味》      B、《饮食》     C、《食林》      D、《饮膳》</w:t>
      </w:r>
    </w:p>
    <w:p w:rsidR="001A613A" w:rsidRPr="00983869" w:rsidRDefault="001A613A" w:rsidP="001A613A">
      <w:pPr>
        <w:pStyle w:val="a3"/>
        <w:ind w:left="480" w:hangingChars="200" w:hanging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57、《本草纲目》除了是一部著名的医药书籍外，还是一部关于（  ）方面的权威著作。</w:t>
      </w:r>
    </w:p>
    <w:p w:rsidR="001A613A" w:rsidRPr="00983869" w:rsidRDefault="001A613A" w:rsidP="001A613A">
      <w:pPr>
        <w:pStyle w:val="a3"/>
        <w:ind w:firstLineChars="200" w:firstLine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A、食疗       B、饮食       C、菜单        D、饮膳</w:t>
      </w:r>
    </w:p>
    <w:p w:rsidR="001A613A" w:rsidRPr="00983869" w:rsidRDefault="001A613A" w:rsidP="001A613A">
      <w:pPr>
        <w:pStyle w:val="a3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58、我国古代篇幅最大的烹饪典籍是（  ）。</w:t>
      </w:r>
    </w:p>
    <w:p w:rsidR="001A613A" w:rsidRPr="00983869" w:rsidRDefault="001A613A" w:rsidP="001A613A">
      <w:pPr>
        <w:pStyle w:val="a3"/>
        <w:ind w:firstLineChars="200" w:firstLine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A、《吕氏春秋.本味篇》  B、《齐民要术》 C、《随园食单》   D、《调鼎集》</w:t>
      </w:r>
    </w:p>
    <w:p w:rsidR="001A613A" w:rsidRPr="00983869" w:rsidRDefault="001A613A" w:rsidP="001A613A">
      <w:pPr>
        <w:pStyle w:val="a3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59、下面四者中以（  ）热导率最大。</w:t>
      </w:r>
    </w:p>
    <w:p w:rsidR="001A613A" w:rsidRPr="00983869" w:rsidRDefault="001A613A" w:rsidP="001A613A">
      <w:pPr>
        <w:pStyle w:val="a3"/>
        <w:ind w:firstLineChars="200" w:firstLine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A、空气      B、脂肪        C、水分         D、蜂蜜</w:t>
      </w:r>
    </w:p>
    <w:p w:rsidR="001A613A" w:rsidRPr="00983869" w:rsidRDefault="001A613A" w:rsidP="001A613A">
      <w:pPr>
        <w:pStyle w:val="a3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60、（  ）并非是选用燃气炉具的优点。</w:t>
      </w:r>
    </w:p>
    <w:p w:rsidR="001A613A" w:rsidRPr="00983869" w:rsidRDefault="001A613A" w:rsidP="001A613A">
      <w:pPr>
        <w:pStyle w:val="a3"/>
        <w:ind w:firstLineChars="200" w:firstLine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lastRenderedPageBreak/>
        <w:t>A、气体燃烧产生的有害物质少           B、气体燃烧产生的废料少</w:t>
      </w:r>
    </w:p>
    <w:p w:rsidR="001A613A" w:rsidRPr="00983869" w:rsidRDefault="001A613A" w:rsidP="001A613A">
      <w:pPr>
        <w:pStyle w:val="a3"/>
        <w:ind w:firstLineChars="200" w:firstLine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C、气体燃烧的热值高                   D、安全性高</w:t>
      </w:r>
    </w:p>
    <w:p w:rsidR="001A613A" w:rsidRPr="00983869" w:rsidRDefault="001A613A" w:rsidP="001A613A">
      <w:pPr>
        <w:pStyle w:val="a3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61、以下关于单一味的说法不准确的是（  ）。</w:t>
      </w:r>
    </w:p>
    <w:p w:rsidR="001A613A" w:rsidRPr="00983869" w:rsidRDefault="001A613A" w:rsidP="001A613A">
      <w:pPr>
        <w:pStyle w:val="a3"/>
        <w:ind w:firstLineChars="200" w:firstLine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A、酸味有较强的的去腥解腻作用      B、甜味不能作主味</w:t>
      </w:r>
    </w:p>
    <w:p w:rsidR="001A613A" w:rsidRPr="00983869" w:rsidRDefault="001A613A" w:rsidP="001A613A">
      <w:pPr>
        <w:pStyle w:val="a3"/>
        <w:ind w:firstLineChars="200" w:firstLine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C、咸味有提鲜初腥的作用            D、辣味不盖味</w:t>
      </w:r>
    </w:p>
    <w:p w:rsidR="001A613A" w:rsidRPr="00983869" w:rsidRDefault="001A613A" w:rsidP="001A613A">
      <w:pPr>
        <w:pStyle w:val="a3"/>
        <w:ind w:left="480" w:hangingChars="200" w:hanging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 xml:space="preserve">62、两种或两种以上不同属性的呈化学物质的味，以适当的比例相混合，同时作用于人的味觉，使其中的一种味感明显增强的现象，称为味的（ </w:t>
      </w:r>
      <w:r>
        <w:rPr>
          <w:rFonts w:hAnsi="宋体" w:cs="宋体" w:hint="eastAsia"/>
          <w:sz w:val="24"/>
          <w:szCs w:val="24"/>
        </w:rPr>
        <w:t xml:space="preserve"> </w:t>
      </w:r>
      <w:r w:rsidRPr="00983869">
        <w:rPr>
          <w:rFonts w:hAnsi="宋体" w:cs="宋体" w:hint="eastAsia"/>
          <w:sz w:val="24"/>
          <w:szCs w:val="24"/>
        </w:rPr>
        <w:t>）作用。</w:t>
      </w:r>
    </w:p>
    <w:p w:rsidR="001A613A" w:rsidRPr="00983869" w:rsidRDefault="001A613A" w:rsidP="001A613A">
      <w:pPr>
        <w:pStyle w:val="a3"/>
        <w:ind w:firstLineChars="200" w:firstLine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A、对比       B、转换        C、突出       D相乘</w:t>
      </w:r>
    </w:p>
    <w:p w:rsidR="001A613A" w:rsidRPr="00983869" w:rsidRDefault="001A613A" w:rsidP="001A613A">
      <w:pPr>
        <w:pStyle w:val="a3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63、以下芡色的运用错误的是（  ）。</w:t>
      </w:r>
    </w:p>
    <w:p w:rsidR="001A613A" w:rsidRPr="00983869" w:rsidRDefault="001A613A" w:rsidP="001A613A">
      <w:pPr>
        <w:pStyle w:val="a3"/>
        <w:numPr>
          <w:ilvl w:val="0"/>
          <w:numId w:val="8"/>
        </w:numPr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 xml:space="preserve">鲍汁鹅掌浅红芡        B、红烧鲍鱼金红芡  </w:t>
      </w:r>
    </w:p>
    <w:p w:rsidR="001A613A" w:rsidRPr="00983869" w:rsidRDefault="001A613A" w:rsidP="001A613A">
      <w:pPr>
        <w:pStyle w:val="a3"/>
        <w:ind w:left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C、甘露石斑块蛋黄芡      D、姜芽鸭片嫣红芡</w:t>
      </w:r>
    </w:p>
    <w:p w:rsidR="001A613A" w:rsidRPr="00983869" w:rsidRDefault="001A613A" w:rsidP="001A613A">
      <w:pPr>
        <w:pStyle w:val="a3"/>
        <w:ind w:left="480" w:hangingChars="200" w:hanging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64、在配菜中，配料是日常的工作，粤菜也叫执单。配料工作要做到快、准、齐、恰，即动作快捷，(     )准确，配料齐全，摆放恰当。</w:t>
      </w:r>
    </w:p>
    <w:p w:rsidR="001A613A" w:rsidRPr="00983869" w:rsidRDefault="001A613A" w:rsidP="001A613A">
      <w:pPr>
        <w:pStyle w:val="a3"/>
        <w:ind w:firstLineChars="200" w:firstLine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A、规格          B、时间         C、用料         D、配形</w:t>
      </w:r>
    </w:p>
    <w:p w:rsidR="001A613A" w:rsidRPr="00983869" w:rsidRDefault="001A613A" w:rsidP="001A613A">
      <w:pPr>
        <w:pStyle w:val="a3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65、粤菜料头中煎封料是:(     )。</w:t>
      </w:r>
    </w:p>
    <w:p w:rsidR="001A613A" w:rsidRPr="00983869" w:rsidRDefault="001A613A" w:rsidP="001A613A">
      <w:pPr>
        <w:pStyle w:val="a3"/>
        <w:ind w:firstLineChars="200" w:firstLine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A、蒜茸、姜米、洋葱米               B、蒜茸、姜米、葱米</w:t>
      </w:r>
    </w:p>
    <w:p w:rsidR="001A613A" w:rsidRPr="00983869" w:rsidRDefault="001A613A" w:rsidP="001A613A">
      <w:pPr>
        <w:pStyle w:val="a3"/>
        <w:ind w:firstLineChars="200" w:firstLine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C、蒜茸、姜米、葱花                 D、蒜茸、葱米、椒米</w:t>
      </w:r>
    </w:p>
    <w:p w:rsidR="001A613A" w:rsidRPr="00983869" w:rsidRDefault="001A613A" w:rsidP="001A613A">
      <w:pPr>
        <w:pStyle w:val="a3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66、原料初步熟处理的炟适用于(    )。</w:t>
      </w:r>
    </w:p>
    <w:p w:rsidR="001A613A" w:rsidRPr="00983869" w:rsidRDefault="001A613A" w:rsidP="001A613A">
      <w:pPr>
        <w:pStyle w:val="a3"/>
        <w:ind w:firstLineChars="200" w:firstLine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A、动物性原料   B、植物性原料   C、矿物性原料     D、人工合成原料</w:t>
      </w:r>
    </w:p>
    <w:p w:rsidR="001A613A" w:rsidRPr="00983869" w:rsidRDefault="001A613A" w:rsidP="001A613A">
      <w:pPr>
        <w:pStyle w:val="a3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67、下面四项中(    )不是原料初步熟处理炟的作用与目的。</w:t>
      </w:r>
    </w:p>
    <w:p w:rsidR="001A613A" w:rsidRPr="00983869" w:rsidRDefault="001A613A" w:rsidP="001A613A">
      <w:pPr>
        <w:pStyle w:val="a3"/>
        <w:numPr>
          <w:ilvl w:val="0"/>
          <w:numId w:val="9"/>
        </w:numPr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 xml:space="preserve">使绿色原料变得更加青绿        B、使原料焾滑 </w:t>
      </w:r>
    </w:p>
    <w:p w:rsidR="001A613A" w:rsidRPr="00983869" w:rsidRDefault="001A613A" w:rsidP="001A613A">
      <w:pPr>
        <w:pStyle w:val="a3"/>
        <w:ind w:firstLineChars="200" w:firstLine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C、使粉、面制品松散              D、使原料预热</w:t>
      </w:r>
    </w:p>
    <w:p w:rsidR="001A613A" w:rsidRPr="00983869" w:rsidRDefault="001A613A" w:rsidP="001A613A">
      <w:pPr>
        <w:pStyle w:val="a3"/>
        <w:ind w:left="480" w:hangingChars="200" w:hanging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68、自然死亡的动物原料属鲜料，但其初步加工的方法按（ ）的初步加工方法。</w:t>
      </w:r>
    </w:p>
    <w:p w:rsidR="001A613A" w:rsidRPr="00983869" w:rsidRDefault="001A613A" w:rsidP="001A613A">
      <w:pPr>
        <w:pStyle w:val="a3"/>
        <w:ind w:firstLineChars="200" w:firstLine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A、鲜料      B、常规料         C、死亡料       D、活料</w:t>
      </w:r>
    </w:p>
    <w:p w:rsidR="001A613A" w:rsidRPr="00983869" w:rsidRDefault="001A613A" w:rsidP="001A613A">
      <w:pPr>
        <w:pStyle w:val="a3"/>
        <w:ind w:left="480" w:hangingChars="200" w:hanging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69、必须符合食品卫生要求，尽可能保存原料的营养成分，原料形状应完整、美观，保证菜肴的色、香、味不受影响是鲜活原料（   ）的原则。</w:t>
      </w:r>
    </w:p>
    <w:p w:rsidR="001A613A" w:rsidRPr="00983869" w:rsidRDefault="001A613A" w:rsidP="001A613A">
      <w:pPr>
        <w:pStyle w:val="a3"/>
        <w:ind w:firstLineChars="200" w:firstLine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A、精细加工    B、定型加工       C、初步加工       D、最后加工</w:t>
      </w:r>
    </w:p>
    <w:p w:rsidR="001A613A" w:rsidRPr="00983869" w:rsidRDefault="001A613A" w:rsidP="001A613A">
      <w:pPr>
        <w:pStyle w:val="a3"/>
        <w:ind w:left="480" w:hangingChars="200" w:hanging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70、蟹经戳死后，接下来的主要加工内容是刮去（   ），切去蟹厣，取出内脏，洗净。</w:t>
      </w:r>
    </w:p>
    <w:p w:rsidR="001A613A" w:rsidRPr="00983869" w:rsidRDefault="001A613A" w:rsidP="001A613A">
      <w:pPr>
        <w:pStyle w:val="a3"/>
        <w:ind w:firstLineChars="200" w:firstLine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A、污物        B、蟹膏         C、蟹鳃          D、蟹盖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71、软炒宜运用（   ）烹制。</w:t>
      </w:r>
    </w:p>
    <w:p w:rsidR="001A613A" w:rsidRPr="00983869" w:rsidRDefault="001A613A" w:rsidP="001A613A">
      <w:pPr>
        <w:ind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A、慢火或中火   B、中慢火或中火  C、中火或中猛火   D、中火或慢火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72、炸糖醋排骨时，高油温投料后要降低油温浸炸，其作用中（   ）。</w:t>
      </w:r>
    </w:p>
    <w:p w:rsidR="001A613A" w:rsidRPr="00983869" w:rsidRDefault="001A613A" w:rsidP="001A613A">
      <w:pPr>
        <w:ind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A、使浆粉定型         B、便于热能传人，使原料熟透</w:t>
      </w:r>
    </w:p>
    <w:p w:rsidR="001A613A" w:rsidRPr="00983869" w:rsidRDefault="001A613A" w:rsidP="001A613A">
      <w:pPr>
        <w:ind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C、便于原料着色       D、使成品耐脆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73、酥炸金钱虾盒的质量要求是色泽金黄，甘香酥脆，表面（   ）。</w:t>
      </w:r>
    </w:p>
    <w:p w:rsidR="001A613A" w:rsidRPr="00983869" w:rsidRDefault="001A613A" w:rsidP="001A613A">
      <w:pPr>
        <w:ind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A、起小珍珠泡和布幼脆丝         B、若隐绿色</w:t>
      </w:r>
    </w:p>
    <w:p w:rsidR="001A613A" w:rsidRPr="00983869" w:rsidRDefault="001A613A" w:rsidP="001A613A">
      <w:pPr>
        <w:ind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C、布金黄脆幼丝                 D、呈盒形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74、完全蛋白质主要来源于（  ）。</w:t>
      </w:r>
    </w:p>
    <w:p w:rsidR="001A613A" w:rsidRPr="00983869" w:rsidRDefault="001A613A" w:rsidP="001A613A">
      <w:pPr>
        <w:ind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A、禽畜肉及肉皮、大豆、牛奶、鸡蛋       B、鸡蛋、鱼肉、鸡肉、牛肉</w:t>
      </w:r>
    </w:p>
    <w:p w:rsidR="001A613A" w:rsidRPr="00983869" w:rsidRDefault="001A613A" w:rsidP="001A613A">
      <w:pPr>
        <w:ind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C、猪肉、牛肉、鱼肉、米面       D、肌肉、牛肉、牛奶、鸡蛋、马铃薯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75、预防N一亚硝基化合物的产生，（   ）是较恰当的做法。</w:t>
      </w:r>
    </w:p>
    <w:p w:rsidR="001A613A" w:rsidRPr="00983869" w:rsidRDefault="001A613A" w:rsidP="001A613A">
      <w:pPr>
        <w:ind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A、用新型发色剂代替亚销酸盐发色剂     B、用粗盐不用精盐</w:t>
      </w:r>
    </w:p>
    <w:p w:rsidR="001A613A" w:rsidRPr="00983869" w:rsidRDefault="001A613A" w:rsidP="001A613A">
      <w:pPr>
        <w:ind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C、用木材直接熏烤食物                 D、摄入较多的维生素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lastRenderedPageBreak/>
        <w:t>76、以下做法中，（   ）不能起到预防细菌性食物中毒的作用。</w:t>
      </w:r>
    </w:p>
    <w:p w:rsidR="001A613A" w:rsidRPr="00983869" w:rsidRDefault="001A613A" w:rsidP="001A613A">
      <w:pPr>
        <w:ind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A、生原料与熟食品要分开放置    B、不吃死了的蟹和鳝鱼</w:t>
      </w:r>
    </w:p>
    <w:p w:rsidR="001A613A" w:rsidRPr="00983869" w:rsidRDefault="001A613A" w:rsidP="001A613A">
      <w:pPr>
        <w:ind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C、生熟用途的器具要分开     D、新鲜原料要及时加工，及时清洗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77、《调鼎集》是我国古代篇幅最大的饮馔典籍，共（   ）卷，约50万字左右。</w:t>
      </w:r>
    </w:p>
    <w:p w:rsidR="001A613A" w:rsidRPr="00983869" w:rsidRDefault="001A613A" w:rsidP="001A613A">
      <w:pPr>
        <w:ind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A、四      B、六      C、八      D、十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78、不易使原料均匀受热的传热介质是（   ）。</w:t>
      </w:r>
    </w:p>
    <w:p w:rsidR="001A613A" w:rsidRPr="00983869" w:rsidRDefault="001A613A" w:rsidP="001A613A">
      <w:pPr>
        <w:ind w:left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A、水      B、水蒸气     C、食用油    D、盐粒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79、原料通过烹调原料本身产生出来的令人愉快的气味称为（   ）。</w:t>
      </w:r>
    </w:p>
    <w:p w:rsidR="001A613A" w:rsidRPr="00983869" w:rsidRDefault="001A613A" w:rsidP="001A613A">
      <w:pPr>
        <w:ind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A、，肉香    B、原香      C、清香      D、纯香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80、芡的油亮程度与（   ）无关。</w:t>
      </w:r>
    </w:p>
    <w:p w:rsidR="001A613A" w:rsidRPr="00983869" w:rsidRDefault="001A613A" w:rsidP="001A613A">
      <w:pPr>
        <w:ind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A、芡粉的质量   B、勾芡的手法   C、芡的稀稠  D、芡含油量的多少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81、配菜人员要想选择质高价优的原料进行配菜，就必须（   ）。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A、熟悉菜肴的名称       B、掌握菜肴的净料成本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C、了解原料的库存情况   D、了解原料的市场供应情况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82、下列选项中有错误的是（   ）。</w:t>
      </w:r>
    </w:p>
    <w:p w:rsidR="001A613A" w:rsidRPr="00983869" w:rsidRDefault="001A613A" w:rsidP="001A613A">
      <w:pPr>
        <w:numPr>
          <w:ilvl w:val="0"/>
          <w:numId w:val="10"/>
        </w:num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热菜的配菜既是刀工，又是烹调的前提</w:t>
      </w:r>
    </w:p>
    <w:p w:rsidR="001A613A" w:rsidRPr="00983869" w:rsidRDefault="001A613A" w:rsidP="001A613A">
      <w:pPr>
        <w:numPr>
          <w:ilvl w:val="0"/>
          <w:numId w:val="10"/>
        </w:num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热菜的配菜具有左右刀工和烹调两道工序的作用</w:t>
      </w:r>
    </w:p>
    <w:p w:rsidR="001A613A" w:rsidRPr="00983869" w:rsidRDefault="001A613A" w:rsidP="001A613A">
      <w:pPr>
        <w:numPr>
          <w:ilvl w:val="0"/>
          <w:numId w:val="10"/>
        </w:num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热菜的配菜与刀工技术是密切不可分的一个整体</w:t>
      </w:r>
    </w:p>
    <w:p w:rsidR="001A613A" w:rsidRPr="00983869" w:rsidRDefault="001A613A" w:rsidP="001A613A">
      <w:pPr>
        <w:numPr>
          <w:ilvl w:val="0"/>
          <w:numId w:val="10"/>
        </w:num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只有精通刀工,才能把原料加工成各种合适的形状规格，这是配菜的前提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83、在菜品的命名方法中，（   ）不属于运用形象和抽象的文字命名。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A、以主要原料和器皿命名       B、形容原料的形状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C、形容原料的色泽             D、以寓意吉祥的文字命名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84、、下面四项中（   ）不是</w:t>
      </w:r>
      <w:r w:rsidRPr="00983869">
        <w:rPr>
          <w:rFonts w:ascii="宋体" w:hAnsi="宋体" w:cs="宋体" w:hint="eastAsia"/>
          <w:sz w:val="24"/>
        </w:rPr>
        <w:t>炟</w:t>
      </w:r>
      <w:r w:rsidRPr="00983869">
        <w:rPr>
          <w:rFonts w:ascii="宋体" w:hAnsi="宋体" w:hint="eastAsia"/>
          <w:sz w:val="24"/>
        </w:rPr>
        <w:t>鲜菇目的。</w:t>
      </w:r>
    </w:p>
    <w:p w:rsidR="001A613A" w:rsidRPr="00983869" w:rsidRDefault="001A613A" w:rsidP="001A613A">
      <w:pPr>
        <w:ind w:leftChars="171" w:left="359"/>
        <w:jc w:val="left"/>
        <w:rPr>
          <w:rFonts w:ascii="宋体" w:hAnsi="宋体"/>
          <w:sz w:val="24"/>
        </w:rPr>
      </w:pPr>
      <w:r w:rsidRPr="00983869">
        <w:rPr>
          <w:rFonts w:ascii="宋体" w:hAnsi="宋体" w:cs="宋体" w:hint="eastAsia"/>
          <w:sz w:val="24"/>
        </w:rPr>
        <w:t>A、炟</w:t>
      </w:r>
      <w:r w:rsidRPr="00983869">
        <w:rPr>
          <w:rFonts w:ascii="宋体" w:hAnsi="宋体" w:hint="eastAsia"/>
          <w:sz w:val="24"/>
        </w:rPr>
        <w:t xml:space="preserve">鲜菇使其含有的草酸被破坏，并随沸水被带走 </w:t>
      </w:r>
    </w:p>
    <w:p w:rsidR="001A613A" w:rsidRPr="00983869" w:rsidRDefault="001A613A" w:rsidP="001A613A">
      <w:pPr>
        <w:ind w:left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B、</w:t>
      </w:r>
      <w:r w:rsidRPr="00983869">
        <w:rPr>
          <w:rFonts w:ascii="宋体" w:hAnsi="宋体" w:cs="宋体" w:hint="eastAsia"/>
          <w:sz w:val="24"/>
        </w:rPr>
        <w:t>炟</w:t>
      </w:r>
      <w:r w:rsidRPr="00983869">
        <w:rPr>
          <w:rFonts w:ascii="宋体" w:hAnsi="宋体" w:hint="eastAsia"/>
          <w:sz w:val="24"/>
        </w:rPr>
        <w:t>鲜菇让其除去异味</w:t>
      </w:r>
    </w:p>
    <w:p w:rsidR="001A613A" w:rsidRPr="00983869" w:rsidRDefault="001A613A" w:rsidP="001A613A">
      <w:pPr>
        <w:ind w:left="360"/>
        <w:jc w:val="left"/>
        <w:rPr>
          <w:rFonts w:ascii="宋体" w:hAnsi="宋体"/>
          <w:sz w:val="24"/>
        </w:rPr>
      </w:pPr>
      <w:r w:rsidRPr="00983869">
        <w:rPr>
          <w:rFonts w:ascii="宋体" w:hAnsi="宋体" w:cs="宋体" w:hint="eastAsia"/>
          <w:sz w:val="24"/>
        </w:rPr>
        <w:t>C、炟</w:t>
      </w:r>
      <w:r w:rsidRPr="00983869">
        <w:rPr>
          <w:rFonts w:ascii="宋体" w:hAnsi="宋体" w:hint="eastAsia"/>
          <w:sz w:val="24"/>
        </w:rPr>
        <w:t xml:space="preserve">鲜菇让其吸收内味         </w:t>
      </w:r>
    </w:p>
    <w:p w:rsidR="001A613A" w:rsidRPr="00983869" w:rsidRDefault="001A613A" w:rsidP="001A613A">
      <w:pPr>
        <w:ind w:left="360"/>
        <w:jc w:val="left"/>
        <w:rPr>
          <w:rFonts w:ascii="宋体" w:hAnsi="宋体"/>
          <w:sz w:val="24"/>
        </w:rPr>
      </w:pPr>
      <w:r w:rsidRPr="00983869">
        <w:rPr>
          <w:rFonts w:ascii="宋体" w:hAnsi="宋体" w:cs="宋体" w:hint="eastAsia"/>
          <w:sz w:val="24"/>
        </w:rPr>
        <w:t>D、炟</w:t>
      </w:r>
      <w:r w:rsidRPr="00983869">
        <w:rPr>
          <w:rFonts w:ascii="宋体" w:hAnsi="宋体" w:hint="eastAsia"/>
          <w:sz w:val="24"/>
        </w:rPr>
        <w:t>过的鲜菇不再生长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 w:cs="宋体"/>
          <w:sz w:val="24"/>
        </w:rPr>
      </w:pPr>
      <w:r w:rsidRPr="00983869">
        <w:rPr>
          <w:rFonts w:ascii="宋体" w:hAnsi="宋体" w:cs="宋体" w:hint="eastAsia"/>
          <w:sz w:val="24"/>
        </w:rPr>
        <w:t>85、筵席是由一整套按规格、目的要求、风俗习惯和质量标准设定的菜点组合及（   ）组成的正规餐饮形式。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A、迎宾礼仪     B、进餐礼仪      C、公关礼仪     D、民俗礼仪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86、关于卤法，（   ）的说法是错误的。</w:t>
      </w:r>
    </w:p>
    <w:p w:rsidR="001A613A" w:rsidRPr="00983869" w:rsidRDefault="001A613A" w:rsidP="001A613A">
      <w:pPr>
        <w:numPr>
          <w:ilvl w:val="0"/>
          <w:numId w:val="11"/>
        </w:num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粤菜的卤水分红卤水和白卤水两种</w:t>
      </w:r>
    </w:p>
    <w:p w:rsidR="001A613A" w:rsidRPr="00983869" w:rsidRDefault="001A613A" w:rsidP="001A613A">
      <w:pPr>
        <w:numPr>
          <w:ilvl w:val="0"/>
          <w:numId w:val="11"/>
        </w:num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卤水分一般卤水、精卤水和潮州卤水三种</w:t>
      </w:r>
    </w:p>
    <w:p w:rsidR="001A613A" w:rsidRPr="00983869" w:rsidRDefault="001A613A" w:rsidP="001A613A">
      <w:pPr>
        <w:numPr>
          <w:ilvl w:val="0"/>
          <w:numId w:val="11"/>
        </w:num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加热时间较长，火力较弱</w:t>
      </w:r>
    </w:p>
    <w:p w:rsidR="001A613A" w:rsidRPr="00983869" w:rsidRDefault="001A613A" w:rsidP="001A613A">
      <w:pPr>
        <w:numPr>
          <w:ilvl w:val="0"/>
          <w:numId w:val="11"/>
        </w:num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卤水是用浸制方式加热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87、菊花鱼的形状呈现主要是（   ）的体现。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A、烹对原料形状的变形作用    B、刀工对原料形状的改变作用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C、浆粉对原料形状的固定作用  D、传热介质对热量的传递作用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88、下面四项中（   ）不是原料初步熟处理炸的目的。</w:t>
      </w:r>
    </w:p>
    <w:p w:rsidR="001A613A" w:rsidRPr="00983869" w:rsidRDefault="001A613A" w:rsidP="001A613A">
      <w:pPr>
        <w:ind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A、使原料香酥脆        B、去除原料的异味</w:t>
      </w:r>
    </w:p>
    <w:p w:rsidR="001A613A" w:rsidRPr="00983869" w:rsidRDefault="001A613A" w:rsidP="001A613A">
      <w:pPr>
        <w:ind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C、使动物性原料上色    D、固化原料形状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89、鲟龙鱼的（  ）特别名贵，为全鱼的精华，要注意保管。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A、鳞甲    B、鱼尾    C、鱼肠     D、头骨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90、以下海参中，涨发净料率为300%的是（   ）。</w:t>
      </w:r>
    </w:p>
    <w:p w:rsidR="001A613A" w:rsidRPr="00983869" w:rsidRDefault="001A613A" w:rsidP="001A613A">
      <w:pPr>
        <w:ind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lastRenderedPageBreak/>
        <w:t>A、婆参    B、港石参    C、榄参    D、梅花参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91、整鸡出骨的步骤是：划破颈皮斩断颈骨、出翅膀骨、出躯干骨、（   ）、翻转鸡皮。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A、出颈骨    B、出鸡腿骨    C、出脊椎骨   D、出胸骨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92、调味极重纯正醇浓，以咸鲜为主，擅用葱蒜是（   ）的主要特点之一。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A、淮扬菜     B、四川菜    C、山东菜     D、粤菜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93、烧烤时，不应使用（   ）为能源。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A、天然气     B、煤      C、煤气      D、电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94、“炸”是（   ）。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A、炸烹调技法的简称             B、炸烹调法的简称  </w:t>
      </w:r>
    </w:p>
    <w:p w:rsidR="001A613A" w:rsidRPr="00983869" w:rsidRDefault="001A613A" w:rsidP="001A613A">
      <w:pPr>
        <w:ind w:firstLineChars="131" w:firstLine="314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C、炸技艺的简称                  D、所有用油加热的工艺的总称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95、生炸与脆炸的区别是（   ）。</w:t>
      </w:r>
    </w:p>
    <w:p w:rsidR="001A613A" w:rsidRPr="00983869" w:rsidRDefault="001A613A" w:rsidP="001A613A">
      <w:pPr>
        <w:numPr>
          <w:ilvl w:val="0"/>
          <w:numId w:val="12"/>
        </w:num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前者以禽类为主料，后者以畜类为主料</w:t>
      </w:r>
    </w:p>
    <w:p w:rsidR="001A613A" w:rsidRPr="00983869" w:rsidRDefault="001A613A" w:rsidP="001A613A">
      <w:pPr>
        <w:numPr>
          <w:ilvl w:val="0"/>
          <w:numId w:val="12"/>
        </w:num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前者原料一般须先腌制，后者原料一般不腌制</w:t>
      </w:r>
    </w:p>
    <w:p w:rsidR="001A613A" w:rsidRPr="00983869" w:rsidRDefault="001A613A" w:rsidP="001A613A">
      <w:pPr>
        <w:numPr>
          <w:ilvl w:val="0"/>
          <w:numId w:val="12"/>
        </w:num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前者原料先卤熟再炸，后者先浸熟再炸</w:t>
      </w:r>
    </w:p>
    <w:p w:rsidR="001A613A" w:rsidRPr="00983869" w:rsidRDefault="001A613A" w:rsidP="001A613A">
      <w:pPr>
        <w:numPr>
          <w:ilvl w:val="0"/>
          <w:numId w:val="12"/>
        </w:num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前者在150℃油温下锅，后者在180℃油温下锅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96、炸大红脆皮鸡的油温运用应该是（  ）。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A、用直炸的方法              B、用分阶段变化油温的方法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C、低温投料，高温起锅方法    D、高温抢色，中温固色的方法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97、缺钙不会出现的症状是（   ）。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A、手足抽搐    B、牙齿畸形      C、头发色素减少      D、高钙血症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98、下面四项中（   ）不是料头的作用。</w:t>
      </w:r>
    </w:p>
    <w:p w:rsidR="001A613A" w:rsidRPr="00983869" w:rsidRDefault="001A613A" w:rsidP="001A613A">
      <w:pPr>
        <w:numPr>
          <w:ilvl w:val="0"/>
          <w:numId w:val="13"/>
        </w:num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增加菜肴的香气滋味，增加锅气  </w:t>
      </w:r>
    </w:p>
    <w:p w:rsidR="001A613A" w:rsidRPr="00983869" w:rsidRDefault="001A613A" w:rsidP="001A613A">
      <w:pPr>
        <w:numPr>
          <w:ilvl w:val="0"/>
          <w:numId w:val="13"/>
        </w:num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消除或掩盖原料变质异味</w:t>
      </w:r>
    </w:p>
    <w:p w:rsidR="001A613A" w:rsidRPr="00983869" w:rsidRDefault="001A613A" w:rsidP="001A613A">
      <w:pPr>
        <w:numPr>
          <w:ilvl w:val="0"/>
          <w:numId w:val="13"/>
        </w:num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便于识别菜肴的烹调方法和味料搭配，提高工作效率 </w:t>
      </w:r>
    </w:p>
    <w:p w:rsidR="001A613A" w:rsidRPr="00983869" w:rsidRDefault="001A613A" w:rsidP="001A613A">
      <w:pPr>
        <w:numPr>
          <w:ilvl w:val="0"/>
          <w:numId w:val="13"/>
        </w:numPr>
        <w:tabs>
          <w:tab w:val="clear" w:pos="765"/>
          <w:tab w:val="left" w:pos="735"/>
        </w:tabs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丰富菜肴色彩，使菜肴更加美观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99、下面四项中（   ）不是原料初步熟处理泡油的工艺标准。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A、有芡而匀滑                  B、肉料起焦边，不超熟，不霉身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C、虾丸、鱼青丸等不出现硬壳    C、形状饱满不干瘪，有光泽。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100、做返沙菜要熬糖胶，用中慢火熬至糖胶（   ）即可。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A、翻起小泡     B、翻起中泡     C、翻起大泡    D、翻起大泡后再转无泡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101、有些有机酸会与金属离子结合，形成难溶性的盐或化合物，因些必须除去。下列有机酸中除（   ）外，都是应该消除的有机酸。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A、醋酸       B、草酸       C、植酸        D、磷酸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102、（   ）属于料头中的大料头。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A、走油田鸡料：姜米、蒜茸、葱度    B、豉汁料：蒜茸、姜米、椒米、葱度（豉汁）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C、菜炒料：蒜茸、姜花或姜片        D、油泡料：姜花、葱榄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103、注意水产品（   ）的整齐与美观，是水产品初步加工的基本要求。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A、成形       B、形态       C、形状       D、规格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104、经下</w:t>
      </w:r>
      <w:r w:rsidRPr="00740585">
        <w:rPr>
          <w:rFonts w:ascii="宋体" w:hAnsi="宋体" w:hint="eastAsia"/>
          <w:sz w:val="24"/>
        </w:rPr>
        <w:t>列</w:t>
      </w:r>
      <w:r w:rsidRPr="00983869">
        <w:rPr>
          <w:rFonts w:ascii="宋体" w:hAnsi="宋体" w:hint="eastAsia"/>
          <w:sz w:val="24"/>
        </w:rPr>
        <w:t>判断中（    ）不是鉴别鱼翅涨发够身的标准。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A、用手指容易掐断       B、用筷子夹中间两头下垂   </w:t>
      </w:r>
    </w:p>
    <w:p w:rsidR="001A613A" w:rsidRPr="00983869" w:rsidRDefault="001A613A" w:rsidP="001A613A">
      <w:pPr>
        <w:ind w:leftChars="149" w:left="313" w:firstLine="2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C、没有灰臭味           D、在冷水和热水中同样柔软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lastRenderedPageBreak/>
        <w:t>105、在刀法中，拉切的应用范围是（   ）。</w:t>
      </w:r>
    </w:p>
    <w:p w:rsidR="001A613A" w:rsidRPr="00983869" w:rsidRDefault="001A613A" w:rsidP="001A613A">
      <w:pPr>
        <w:numPr>
          <w:ilvl w:val="0"/>
          <w:numId w:val="14"/>
        </w:num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适用于体积薄小，质地细嫩并易碎裂的原料，如鸡脯肉、嫩瘦肉等</w:t>
      </w:r>
    </w:p>
    <w:p w:rsidR="001A613A" w:rsidRPr="00983869" w:rsidRDefault="001A613A" w:rsidP="001A613A">
      <w:pPr>
        <w:numPr>
          <w:ilvl w:val="0"/>
          <w:numId w:val="14"/>
        </w:num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适用于切具有细嫩纤维和略有韧性的原料，如猪肉、牛肉、肝、腰等</w:t>
      </w:r>
    </w:p>
    <w:p w:rsidR="001A613A" w:rsidRPr="00983869" w:rsidRDefault="001A613A" w:rsidP="001A613A">
      <w:pPr>
        <w:numPr>
          <w:ilvl w:val="0"/>
          <w:numId w:val="14"/>
        </w:num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适用于脆性的植物原料，如笋、冬瓜、萝卜、土豆等</w:t>
      </w:r>
    </w:p>
    <w:p w:rsidR="001A613A" w:rsidRPr="00983869" w:rsidRDefault="001A613A" w:rsidP="001A613A">
      <w:pPr>
        <w:numPr>
          <w:ilvl w:val="0"/>
          <w:numId w:val="14"/>
        </w:num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适用于质地坚韧或松软易碎的原料，如牛月展、熟火腿、面包等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106、中国古代烹饪的鼎盛时期以（    ）时期的满汉全席最为代表。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A、唐朝      B、宋朝       C、明朝       D、清朝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107、《齐民要术》是我国完整保存至今的最早一部古农书和古食书，其作者是南北朝时期北魏的（    ）。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A、忽思慧       B、孙思邈        C、吕不韦       D、贾思勰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108、从调味的属性来看，豉汁蒸排骨的调味方法属于（  ）。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A、拌     B、烹调前调味     C、一次性调味     D、加热前调味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109、粤菜料头中鱼球料是（    ）。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A、姜花、葱榄   B、姜片、葱度   C、姜片、葱榄   D、姜花、葱度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110、关于脂肪生理功用叙述不正确的是（   ）。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A、脂肪可构成机体                  B、脂肪能够滋润皮肤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C、脂肪能促进脂溶性维生素的吸收    D、每克的脂肪氧化后可提供4千卡的热能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111、下列菜肴中（    ）不符合在配菜中一般遵循“脆配脆”、“软配软”、嫩配嫩“的原则。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A、油泡双脆     B、大良炒牛奶     C、韭黄炒鸡丝      D、腰果鸡丁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112、发好的燕窝质地柔软、色泽洁白、不泻身和（    ）。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A、无杂质     B、无燕毛     C、无杂质燕毛      D、无灰臭味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113、在刀法中，推切的应用范围是（   ）。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A、适用于脆性的植物原料，如笋、冬瓜、萝卜、土豆等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B、适用于体积薄小，质地细嫩并易碎裂的原料，如鸡脯肉、嫩瘦肉等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C、适用于切具有细嫩纤维和略有韧性的原料，如猪肉、牛肉、肝、腰等</w:t>
      </w:r>
    </w:p>
    <w:p w:rsidR="001A613A" w:rsidRPr="00983869" w:rsidRDefault="001A613A" w:rsidP="001A613A">
      <w:pPr>
        <w:ind w:left="480" w:hangingChars="200" w:hanging="480"/>
        <w:jc w:val="left"/>
        <w:outlineLvl w:val="0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D、适用于质地坚韧或松软易碎的原料，如牛月展、熟火腿、面包等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114、按加工程度鱼翅分为几类，其中已刮沙起骨的半成品鱼翅称为（   ）。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A、青翅       B、明翅     C、翅饼     D、水盆翅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115、非蛋煎法特点的是（  ）。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A、以蛋为主料              B、不掺水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C、用中慢火煎制            D、菜式造型是蛋液裹在原料外表，呈金黄色。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116、以下不属于油泡菜式的质量标准的是（   ）。</w:t>
      </w:r>
    </w:p>
    <w:p w:rsidR="001A613A" w:rsidRPr="00983869" w:rsidRDefault="001A613A" w:rsidP="001A613A">
      <w:pPr>
        <w:ind w:left="480" w:hangingChars="200" w:hanging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A、肉质爽滑或嫩滑，蕴含清香        B、味鲜美 </w:t>
      </w:r>
    </w:p>
    <w:p w:rsidR="001A613A" w:rsidRPr="00983869" w:rsidRDefault="001A613A" w:rsidP="001A613A">
      <w:pPr>
        <w:ind w:leftChars="228" w:left="479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C、锅气浓烈                        D、有芡不见芡流，色鲜芡匀滑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117、对于成年人来说，以下属于必需氨基酸的是（   ）。</w:t>
      </w:r>
    </w:p>
    <w:p w:rsidR="001A613A" w:rsidRPr="00983869" w:rsidRDefault="001A613A" w:rsidP="001A613A">
      <w:pPr>
        <w:ind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A、组氨酸      B、谷氨酸      C、色氨酸        D、精氨酸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118、用感官检验，鲜乳具有一些明显的特征，但是（   ）不是鲜乳的特征。</w:t>
      </w:r>
    </w:p>
    <w:p w:rsidR="001A613A" w:rsidRPr="00983869" w:rsidRDefault="001A613A" w:rsidP="001A613A">
      <w:pPr>
        <w:ind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A、无酸腐味   B、呈胶体液状   C、呈乳白色或微黄色   D、消毒牛奶较粘稠和浓郁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119、原料调配不包括的内容是（   ）。</w:t>
      </w:r>
    </w:p>
    <w:p w:rsidR="001A613A" w:rsidRPr="00983869" w:rsidRDefault="001A613A" w:rsidP="001A613A">
      <w:pPr>
        <w:ind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A、菜肴原料的组配   B、原料的复合造型   C、原料组合的调整    D、</w:t>
      </w:r>
      <w:r w:rsidRPr="00983869">
        <w:rPr>
          <w:rFonts w:ascii="宋体" w:hAnsi="宋体" w:hint="eastAsia"/>
          <w:sz w:val="24"/>
        </w:rPr>
        <w:lastRenderedPageBreak/>
        <w:t>调料的选用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120、烹饪原料在加热过程中会发生物理分散作用，（   ）不是此作用和表现之一。</w:t>
      </w:r>
    </w:p>
    <w:p w:rsidR="001A613A" w:rsidRPr="00983869" w:rsidRDefault="001A613A" w:rsidP="001A613A">
      <w:pPr>
        <w:jc w:val="left"/>
        <w:outlineLvl w:val="0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A、使原料的组织松驰  B、使植物原料变软  C、使菜品产生芳香的气味 D、使淀粉糊化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121、以下酱汁中，（   ）带辣味。</w:t>
      </w:r>
    </w:p>
    <w:p w:rsidR="001A613A" w:rsidRPr="00983869" w:rsidRDefault="001A613A" w:rsidP="001A613A">
      <w:pPr>
        <w:ind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A、煲仔酱（红烧酱）    B、百搭酱     C、京都汁     D、煎封汁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122、凉瓜的净料率为（   ）。</w:t>
      </w:r>
    </w:p>
    <w:p w:rsidR="001A613A" w:rsidRPr="00983869" w:rsidRDefault="001A613A" w:rsidP="001A613A">
      <w:pPr>
        <w:ind w:firstLine="600"/>
        <w:jc w:val="left"/>
        <w:outlineLvl w:val="0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A、80%      B、70%      C、65%      D、60%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123、响螺的初步加工方法是手执螺尾，敲破外壳，取出螺肉，去掉螺厣，用（ ）刷洗去黏液和黑衣，挖去螺肠，洗净。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A、食盐     B、食粉     C、枧水       D、纯枧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124、以下海味干货组合中，（   ）的组合涨发方法相同。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A、鱿鱼、浮皮     B、广肚、鱼肚     C、鲍鱼、黄鱼头    D、鱼唇、带子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125、（   ）不属于刀工的直刀法。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A、削法    B、切法     C、剁法    D、斩法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126、非味感受器</w:t>
      </w:r>
      <w:r w:rsidRPr="00740585">
        <w:rPr>
          <w:rFonts w:ascii="宋体" w:hAnsi="宋体" w:hint="eastAsia"/>
          <w:sz w:val="24"/>
        </w:rPr>
        <w:t>官也</w:t>
      </w:r>
      <w:r w:rsidRPr="00983869">
        <w:rPr>
          <w:rFonts w:ascii="宋体" w:hAnsi="宋体" w:hint="eastAsia"/>
          <w:sz w:val="24"/>
        </w:rPr>
        <w:t>能感受其味感的是（   ）味。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A、酸        B、苦        C、咸       D、辣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127、关于腌制适用性的说法，错误的是（   ）。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A、适用于动物性原料，不用于植物性原料   B、主要用于小件原料，也可用于大件原料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C、主要用于生料，也用于熟料             D、适用于原料，不适用于成品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128、筵席具有（   ）的特点，菜点是按一定的规律组成，是一个相互配合的有机整体。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A、规格化     B、形式雅典      C、规模较大      D、气氛隆重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129、将鲜活原料由毛料形态变为（   ）的加工过程称为鲜活原料的初步加工。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A、定型规格     B、标准形态    C、净料形态     D、精细加工形态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130、在宋代出现的含义与烹饪基本相同的词是（   ）。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A、烹调       B、烹制       C、料理        D、炊事</w:t>
      </w:r>
    </w:p>
    <w:p w:rsidR="001A613A" w:rsidRPr="00983869" w:rsidRDefault="001A613A" w:rsidP="001A613A">
      <w:pPr>
        <w:pStyle w:val="a3"/>
        <w:ind w:left="480" w:hangingChars="200" w:hanging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hint="eastAsia"/>
          <w:sz w:val="24"/>
          <w:szCs w:val="24"/>
        </w:rPr>
        <w:t>131、</w:t>
      </w:r>
      <w:r w:rsidRPr="00983869">
        <w:rPr>
          <w:rFonts w:hAnsi="宋体" w:cs="宋体" w:hint="eastAsia"/>
          <w:sz w:val="24"/>
          <w:szCs w:val="24"/>
        </w:rPr>
        <w:t>焖与煮的主要区别是（   ）。</w:t>
      </w:r>
    </w:p>
    <w:p w:rsidR="001A613A" w:rsidRPr="00983869" w:rsidRDefault="001A613A" w:rsidP="001A613A">
      <w:pPr>
        <w:pStyle w:val="a3"/>
        <w:numPr>
          <w:ilvl w:val="0"/>
          <w:numId w:val="15"/>
        </w:numPr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 xml:space="preserve">焖一般要勾芡，煮一般不勾芡     </w:t>
      </w:r>
      <w:r w:rsidRPr="00983869">
        <w:rPr>
          <w:rFonts w:hAnsi="宋体" w:cs="宋体" w:hint="eastAsia"/>
          <w:sz w:val="24"/>
          <w:szCs w:val="24"/>
        </w:rPr>
        <w:tab/>
      </w:r>
      <w:r w:rsidRPr="00983869">
        <w:rPr>
          <w:rFonts w:hAnsi="宋体" w:cs="宋体" w:hint="eastAsia"/>
          <w:sz w:val="24"/>
          <w:szCs w:val="24"/>
        </w:rPr>
        <w:tab/>
        <w:t>B、焖适用于肉料，煮适用于蔬果料</w:t>
      </w:r>
    </w:p>
    <w:p w:rsidR="001A613A" w:rsidRPr="00983869" w:rsidRDefault="001A613A" w:rsidP="001A613A">
      <w:pPr>
        <w:pStyle w:val="a3"/>
        <w:ind w:left="48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C、焖的原料形状小，煮的原料形状大</w:t>
      </w:r>
      <w:r w:rsidRPr="00983869">
        <w:rPr>
          <w:rFonts w:hAnsi="宋体" w:cs="宋体" w:hint="eastAsia"/>
          <w:sz w:val="24"/>
          <w:szCs w:val="24"/>
        </w:rPr>
        <w:tab/>
        <w:t>D、焖的菜肴只有主料，煮的菜肴既有主料又有副料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132、以下干货组合中，（   ）的组合涨发方法相同。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A、珧柱、鱿鱼    B、燕窝、广肚     C、海参、鲍鱼     D、蚝豉、蹄筋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133、不属于蛋煎法特点的是（   ）。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A、以蛋液为主料      B、不掺水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C、用中慢火煎制      D、菜式造型是蛋液裹在原料外表，呈金黄色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134、关于脆皮炸的讨论，只有（   ）是正确的。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A、原料炸前须先用卤水滚至熟透     B、急用时，上糖浆后即可炸制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lastRenderedPageBreak/>
        <w:t xml:space="preserve">     C、选用三鸟为原料                 D、可以淮盐、急汁为佐料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135、脆炸直虾质量要求是起发好，表面圆滑、疏松、眼细且均匀，色泽金黄，耐脆，无（   ）。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A、酸味      B、油腻味        C、夹痕       D、苦涩味或酸味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136、以下氨</w:t>
      </w:r>
      <w:bookmarkStart w:id="0" w:name="OLE_LINK2"/>
      <w:r w:rsidRPr="00983869">
        <w:rPr>
          <w:rFonts w:ascii="宋体" w:hAnsi="宋体" w:hint="eastAsia"/>
          <w:sz w:val="24"/>
        </w:rPr>
        <w:t>基</w:t>
      </w:r>
      <w:bookmarkEnd w:id="0"/>
      <w:r w:rsidRPr="00983869">
        <w:rPr>
          <w:rFonts w:ascii="宋体" w:hAnsi="宋体" w:hint="eastAsia"/>
          <w:sz w:val="24"/>
        </w:rPr>
        <w:t>酸属于</w:t>
      </w:r>
      <w:bookmarkStart w:id="1" w:name="OLE_LINK1"/>
      <w:r w:rsidRPr="00983869">
        <w:rPr>
          <w:rFonts w:ascii="宋体" w:hAnsi="宋体" w:hint="eastAsia"/>
          <w:sz w:val="24"/>
        </w:rPr>
        <w:t>成年人必需氨基酸的是</w:t>
      </w:r>
      <w:bookmarkEnd w:id="1"/>
      <w:r w:rsidRPr="00983869">
        <w:rPr>
          <w:rFonts w:ascii="宋体" w:hAnsi="宋体" w:hint="eastAsia"/>
          <w:sz w:val="24"/>
        </w:rPr>
        <w:t>（    ）。</w:t>
      </w:r>
    </w:p>
    <w:p w:rsidR="001A613A" w:rsidRPr="00740585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A、组氨酸       B、</w:t>
      </w:r>
      <w:r w:rsidRPr="00740585">
        <w:rPr>
          <w:rFonts w:ascii="宋体" w:hAnsi="宋体" w:hint="eastAsia"/>
          <w:sz w:val="24"/>
        </w:rPr>
        <w:t>谷氨酸     C、必须氨基酸      D、精氨酸</w:t>
      </w:r>
    </w:p>
    <w:p w:rsidR="001A613A" w:rsidRPr="00740585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740585">
        <w:rPr>
          <w:rFonts w:ascii="宋体" w:hAnsi="宋体" w:hint="eastAsia"/>
          <w:sz w:val="24"/>
        </w:rPr>
        <w:t>137、食盐的主要成分是（   ）。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740585">
        <w:rPr>
          <w:rFonts w:ascii="宋体" w:hAnsi="宋体" w:hint="eastAsia"/>
          <w:sz w:val="24"/>
        </w:rPr>
        <w:t xml:space="preserve">     A、碳酸钠      B、氯化钠       C、谷酸钠       </w:t>
      </w:r>
      <w:r w:rsidRPr="00983869">
        <w:rPr>
          <w:rFonts w:ascii="宋体" w:hAnsi="宋体" w:hint="eastAsia"/>
          <w:sz w:val="24"/>
        </w:rPr>
        <w:t>D、碳酸氢钠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138、《黄帝内经》是我国现存的一部最早的（    ）专著。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A、饮食      B、医学     C、菜谱       D、营养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139、（   ）不属于燃气炉具的优点。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A、气体燃烧产生的有害物质少         B、气体燃烧产生的废料少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C、气体燃烧的热值高                 D、安全性高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140、原料中的脂肪酸与醇类物质在加热中将化合成有芳香气味的（    ）。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A、酯       B、乙醇        C、酚        D、氨基酸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141、粤菜料头中鱼球料是：（    ）。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A、姜花、葱榄    B、姜片、葱度    C、姜片、葱榄     D、姜花、葱度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142、制作卤水制品，应在卤水（   ）时捞出卤制品，可使卤制品色泽鲜亮。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A、滚沸      B、滚沸或大热      C、大热或温热      D、温热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143、味精在（   ）鲜味呈味程度最高。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A、温水中      B、强酸溶液中      C、碱性溶液中      D、弱酸溶液中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144、煲仔酱配方中的主要酱料是（   ）。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A、豆瓣酱     B、花生酱     C、磨豉酱       D、柱候酱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145、关于火腿的评述正确的是（   ）。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A、金华火腿又称为北腿            B、式样是检验火腿品质的一个方面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C、有炒芝麻香味的是好火腿        D、气腿优于实腿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146、按加工程度不同，盐分为多种，其中一种称为加工盐，以下（   ）均属于加工盐。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A、低钠盐、精盐、加锌盐        B、加碘盐、洗涤盐、加锌盐 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C、加碘盐、风味型盐、低钠盐    D、加锌盐、加碘盐、洗涤盐、精盐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147、蛤士蟆油是中国林蛙（   ）的干制品。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A、雌蛙卵巢与输卵管所附的脂肪          B、雌蛙卵巢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C、雌蛙卵巢与所附的内脏                D、脂肪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148、以下海味干货中，涨发净料率为150%的是（   ）。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A、鳝肚      B、花胶      C、珧柱       D、鱼唇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149、在对水产品进行加工前，必须清楚地知道水产品有哪些（  ）的方法，水产品将用作什么用途。</w:t>
      </w:r>
    </w:p>
    <w:p w:rsidR="001A613A" w:rsidRPr="00983869" w:rsidRDefault="001A613A" w:rsidP="001A613A">
      <w:pPr>
        <w:ind w:left="720" w:hangingChars="300" w:hanging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A、合理用料       B、定型加工     C、精细加工     D、初步加工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150、下列</w:t>
      </w:r>
      <w:r>
        <w:rPr>
          <w:rFonts w:ascii="宋体" w:hAnsi="宋体" w:hint="eastAsia"/>
          <w:sz w:val="24"/>
        </w:rPr>
        <w:t xml:space="preserve"> ( </w:t>
      </w:r>
      <w:r w:rsidRPr="00983869">
        <w:rPr>
          <w:rFonts w:ascii="宋体" w:hAnsi="宋体" w:hint="eastAsia"/>
          <w:sz w:val="24"/>
        </w:rPr>
        <w:t xml:space="preserve"> )酱料是家常海参必须的调料。  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A、海鲜酱           B、排骨酱           C、甜面酱           D、豆瓣酱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151、宰杀牛蛙时可以先用刀背击昏，再用竹签沿</w:t>
      </w:r>
      <w:r>
        <w:rPr>
          <w:rFonts w:ascii="宋体" w:hAnsi="宋体" w:hint="eastAsia"/>
          <w:sz w:val="24"/>
        </w:rPr>
        <w:t xml:space="preserve">(   </w:t>
      </w:r>
      <w:r w:rsidRPr="00983869">
        <w:rPr>
          <w:rFonts w:ascii="宋体" w:hAnsi="宋体" w:hint="eastAsia"/>
          <w:sz w:val="24"/>
        </w:rPr>
        <w:t xml:space="preserve">)部位捅一下，可使其迅速死亡。 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lastRenderedPageBreak/>
        <w:t xml:space="preserve">A、头部             B、心脏             C、颈喉             D、脊髓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152、加工风鸡的最佳时间是</w:t>
      </w:r>
      <w:r>
        <w:rPr>
          <w:rFonts w:ascii="宋体" w:hAnsi="宋体" w:hint="eastAsia"/>
          <w:sz w:val="24"/>
        </w:rPr>
        <w:t>(</w:t>
      </w:r>
      <w:r w:rsidRPr="00983869">
        <w:rPr>
          <w:rFonts w:ascii="宋体" w:hAnsi="宋体" w:hint="eastAsia"/>
          <w:sz w:val="24"/>
        </w:rPr>
        <w:t xml:space="preserve">  )。  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A、农历正月         B、农历五月         C、农历九月         D、农历腊月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153、属于光参类的是</w:t>
      </w:r>
      <w:r>
        <w:rPr>
          <w:rFonts w:ascii="宋体" w:hAnsi="宋体" w:hint="eastAsia"/>
          <w:sz w:val="24"/>
        </w:rPr>
        <w:t xml:space="preserve">(  </w:t>
      </w:r>
      <w:r w:rsidRPr="00983869">
        <w:rPr>
          <w:rFonts w:ascii="宋体" w:hAnsi="宋体" w:hint="eastAsia"/>
          <w:sz w:val="24"/>
        </w:rPr>
        <w:t xml:space="preserve"> )。  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A、大乌参           B、梅花参           C、方刺参           D、灰刺参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154、冻一般分为自然凝固和</w:t>
      </w:r>
      <w:r>
        <w:rPr>
          <w:rFonts w:ascii="宋体" w:hAnsi="宋体" w:hint="eastAsia"/>
          <w:sz w:val="24"/>
        </w:rPr>
        <w:t xml:space="preserve">(  </w:t>
      </w:r>
      <w:r w:rsidRPr="00983869">
        <w:rPr>
          <w:rFonts w:ascii="宋体" w:hAnsi="宋体" w:hint="eastAsia"/>
          <w:sz w:val="24"/>
        </w:rPr>
        <w:t xml:space="preserve"> )。  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A、冷冻凝固         B、凝固剂凝固       C、添加剂凝固       D、人工凝固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155、人体内的宏量元素是</w:t>
      </w:r>
      <w:r>
        <w:rPr>
          <w:rFonts w:ascii="宋体" w:hAnsi="宋体" w:hint="eastAsia"/>
          <w:sz w:val="24"/>
        </w:rPr>
        <w:t xml:space="preserve">(   </w:t>
      </w:r>
      <w:r w:rsidRPr="00983869">
        <w:rPr>
          <w:rFonts w:ascii="宋体" w:hAnsi="宋体" w:hint="eastAsia"/>
          <w:sz w:val="24"/>
        </w:rPr>
        <w:t xml:space="preserve"> )。  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A、碘               B、铁               C、钠               D、锌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156、易引起金黄色葡萄球菌食物中毒的食品</w:t>
      </w:r>
      <w:r>
        <w:rPr>
          <w:rFonts w:ascii="宋体" w:hAnsi="宋体" w:hint="eastAsia"/>
          <w:sz w:val="24"/>
        </w:rPr>
        <w:t xml:space="preserve">(  </w:t>
      </w:r>
      <w:r w:rsidRPr="00983869">
        <w:rPr>
          <w:rFonts w:ascii="宋体" w:hAnsi="宋体" w:hint="eastAsia"/>
          <w:sz w:val="24"/>
        </w:rPr>
        <w:t xml:space="preserve"> )除外。  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A、豆制品           B、奶油蛋糕         C、剩饭             D、凉糕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157、腌制腊肉多采用</w:t>
      </w:r>
      <w:r>
        <w:rPr>
          <w:rFonts w:ascii="宋体" w:hAnsi="宋体" w:hint="eastAsia"/>
          <w:sz w:val="24"/>
        </w:rPr>
        <w:t xml:space="preserve">( </w:t>
      </w:r>
      <w:r w:rsidRPr="00983869">
        <w:rPr>
          <w:rFonts w:ascii="宋体" w:hAnsi="宋体" w:hint="eastAsia"/>
          <w:sz w:val="24"/>
        </w:rPr>
        <w:t xml:space="preserve">  )。  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A、湿腌法           B、干腌法           C、混合腌法         D、半干腌法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158、与骨骼新陈代谢有关的元素是</w:t>
      </w:r>
      <w:r>
        <w:rPr>
          <w:rFonts w:ascii="宋体" w:hAnsi="宋体" w:hint="eastAsia"/>
          <w:sz w:val="24"/>
        </w:rPr>
        <w:t xml:space="preserve">(  </w:t>
      </w:r>
      <w:r w:rsidRPr="00983869">
        <w:rPr>
          <w:rFonts w:ascii="宋体" w:hAnsi="宋体" w:hint="eastAsia"/>
          <w:sz w:val="24"/>
        </w:rPr>
        <w:t xml:space="preserve"> )。  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A、钙               B、锌               C、硒               D、铜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159、碱发的原料在涨法前必须先将原料进行</w:t>
      </w:r>
      <w:r>
        <w:rPr>
          <w:rFonts w:ascii="宋体" w:hAnsi="宋体" w:hint="eastAsia"/>
          <w:sz w:val="24"/>
        </w:rPr>
        <w:t xml:space="preserve">( </w:t>
      </w:r>
      <w:r w:rsidRPr="00983869">
        <w:rPr>
          <w:rFonts w:ascii="宋体" w:hAnsi="宋体" w:hint="eastAsia"/>
          <w:sz w:val="24"/>
        </w:rPr>
        <w:t xml:space="preserve">  )处理。  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A、洗净             B、烘干             C、泡软             D、炸脆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160、配菜间对于刀、砧板、抹布、配菜盘等用具的管理措施是</w:t>
      </w:r>
      <w:r>
        <w:rPr>
          <w:rFonts w:ascii="宋体" w:hAnsi="宋体" w:hint="eastAsia"/>
          <w:sz w:val="24"/>
        </w:rPr>
        <w:t xml:space="preserve">(  </w:t>
      </w:r>
      <w:r w:rsidRPr="00983869">
        <w:rPr>
          <w:rFonts w:ascii="宋体" w:hAnsi="宋体" w:hint="eastAsia"/>
          <w:sz w:val="24"/>
        </w:rPr>
        <w:t xml:space="preserve"> )。 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A、必须清洗消毒后使用      B、同一原料可连续使用   C、同一工具可重复使用    D、工具应先消毒后清洗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161、正常体力劳动者每人每次宴席的净料量为</w:t>
      </w:r>
      <w:r>
        <w:rPr>
          <w:rFonts w:ascii="宋体" w:hAnsi="宋体" w:hint="eastAsia"/>
          <w:sz w:val="24"/>
        </w:rPr>
        <w:t xml:space="preserve">(  </w:t>
      </w:r>
      <w:r w:rsidRPr="00983869">
        <w:rPr>
          <w:rFonts w:ascii="宋体" w:hAnsi="宋体" w:hint="eastAsia"/>
          <w:sz w:val="24"/>
        </w:rPr>
        <w:t xml:space="preserve"> )。  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A、750克左右        B、850克左右        C、950克左右        D、1050可左右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162、开水白菜的烹饪方法是</w:t>
      </w:r>
      <w:r>
        <w:rPr>
          <w:rFonts w:ascii="宋体" w:hAnsi="宋体" w:hint="eastAsia"/>
          <w:sz w:val="24"/>
        </w:rPr>
        <w:t xml:space="preserve">(   </w:t>
      </w:r>
      <w:r w:rsidRPr="00983869">
        <w:rPr>
          <w:rFonts w:ascii="宋体" w:hAnsi="宋体" w:hint="eastAsia"/>
          <w:sz w:val="24"/>
        </w:rPr>
        <w:t xml:space="preserve"> )。  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A、蒸               B、烧               C、煮               D、烩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163、烹饪原料食用价值的高低主要取决于安全性、营养性、</w:t>
      </w:r>
      <w:r>
        <w:rPr>
          <w:rFonts w:ascii="宋体" w:hAnsi="宋体" w:hint="eastAsia"/>
          <w:sz w:val="24"/>
        </w:rPr>
        <w:t xml:space="preserve">(  </w:t>
      </w:r>
      <w:r w:rsidRPr="00983869">
        <w:rPr>
          <w:rFonts w:ascii="宋体" w:hAnsi="宋体" w:hint="eastAsia"/>
          <w:sz w:val="24"/>
        </w:rPr>
        <w:t xml:space="preserve"> )三个方面。  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A、价格性           B、季节性           C、适口性           D、地区性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164、</w:t>
      </w:r>
      <w:r>
        <w:rPr>
          <w:rFonts w:ascii="宋体" w:hAnsi="宋体" w:hint="eastAsia"/>
          <w:sz w:val="24"/>
        </w:rPr>
        <w:t xml:space="preserve">( </w:t>
      </w:r>
      <w:r w:rsidRPr="00983869">
        <w:rPr>
          <w:rFonts w:ascii="宋体" w:hAnsi="宋体" w:hint="eastAsia"/>
          <w:sz w:val="24"/>
        </w:rPr>
        <w:t xml:space="preserve">  )俗称砒霜或白砒。  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A、三氧化二砷       B、砷酸钙           C、亚砷酸钠         D、砷酸铅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165、属于蛋用鸡的是</w:t>
      </w:r>
      <w:r>
        <w:rPr>
          <w:rFonts w:ascii="宋体" w:hAnsi="宋体" w:hint="eastAsia"/>
          <w:sz w:val="24"/>
        </w:rPr>
        <w:t xml:space="preserve">(  </w:t>
      </w:r>
      <w:r w:rsidRPr="00983869">
        <w:rPr>
          <w:rFonts w:ascii="宋体" w:hAnsi="宋体" w:hint="eastAsia"/>
          <w:sz w:val="24"/>
        </w:rPr>
        <w:t xml:space="preserve"> )。  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A、九斤黄鸡         B、狼山鸡           C、白来航鸡         D、浦东鸡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166、成品成本等于毛料总值</w:t>
      </w:r>
      <w:r>
        <w:rPr>
          <w:rFonts w:ascii="宋体" w:hAnsi="宋体" w:hint="eastAsia"/>
          <w:sz w:val="24"/>
        </w:rPr>
        <w:t xml:space="preserve">(  </w:t>
      </w:r>
      <w:r w:rsidRPr="00983869">
        <w:rPr>
          <w:rFonts w:ascii="宋体" w:hAnsi="宋体" w:hint="eastAsia"/>
          <w:sz w:val="24"/>
        </w:rPr>
        <w:t xml:space="preserve"> )下脚料总值加上调味品总值后除以成品质量。 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A、减去             B、加上             C、除以             D、乘以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lastRenderedPageBreak/>
        <w:t>167、九转大肠在红烧前的预熟工序是</w:t>
      </w:r>
      <w:r>
        <w:rPr>
          <w:rFonts w:ascii="宋体" w:hAnsi="宋体" w:hint="eastAsia"/>
          <w:sz w:val="24"/>
        </w:rPr>
        <w:t xml:space="preserve">(  </w:t>
      </w:r>
      <w:r w:rsidRPr="00983869">
        <w:rPr>
          <w:rFonts w:ascii="宋体" w:hAnsi="宋体" w:hint="eastAsia"/>
          <w:sz w:val="24"/>
        </w:rPr>
        <w:t xml:space="preserve"> )。   </w:t>
      </w:r>
    </w:p>
    <w:p w:rsidR="001A613A" w:rsidRPr="00983869" w:rsidRDefault="001A613A" w:rsidP="001A613A">
      <w:pPr>
        <w:ind w:firstLineChars="200"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A、油炸             B、烤               C、煸炒             D、蒸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168、食物的特殊动力作用消耗的能量约为基础代谢能量的</w:t>
      </w:r>
      <w:r>
        <w:rPr>
          <w:rFonts w:ascii="宋体" w:hAnsi="宋体" w:hint="eastAsia"/>
          <w:sz w:val="24"/>
        </w:rPr>
        <w:t xml:space="preserve">(  </w:t>
      </w:r>
      <w:r w:rsidRPr="00983869">
        <w:rPr>
          <w:rFonts w:ascii="宋体" w:hAnsi="宋体" w:hint="eastAsia"/>
          <w:sz w:val="24"/>
        </w:rPr>
        <w:t xml:space="preserve"> )。  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A、5％              B、10％             C、15％             D、20％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169、蒸扒法是</w:t>
      </w:r>
      <w:r>
        <w:rPr>
          <w:rFonts w:ascii="宋体" w:hAnsi="宋体" w:hint="eastAsia"/>
          <w:sz w:val="24"/>
        </w:rPr>
        <w:t>(</w:t>
      </w:r>
      <w:r w:rsidRPr="00983869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 w:rsidRPr="00983869">
        <w:rPr>
          <w:rFonts w:ascii="宋体" w:hAnsi="宋体" w:hint="eastAsia"/>
          <w:sz w:val="24"/>
        </w:rPr>
        <w:t xml:space="preserve">)常用的技法。  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A、淮扬菜           B、鲁菜             C、粤菜             D、川菜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170、贴制的原料要先</w:t>
      </w:r>
      <w:r>
        <w:rPr>
          <w:rFonts w:ascii="宋体" w:hAnsi="宋体" w:hint="eastAsia"/>
          <w:sz w:val="24"/>
        </w:rPr>
        <w:t>(</w:t>
      </w:r>
      <w:r w:rsidRPr="00983869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 w:rsidRPr="00983869">
        <w:rPr>
          <w:rFonts w:ascii="宋体" w:hAnsi="宋体" w:hint="eastAsia"/>
          <w:sz w:val="24"/>
        </w:rPr>
        <w:t xml:space="preserve">)处理后再加热成熟。  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A、叠加整齐         B、混合均匀         C、排列均匀         D、捆扎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171、食物蛋白质互补应遵循互补原则但</w:t>
      </w:r>
      <w:r>
        <w:rPr>
          <w:rFonts w:ascii="宋体" w:hAnsi="宋体" w:hint="eastAsia"/>
          <w:sz w:val="24"/>
        </w:rPr>
        <w:t xml:space="preserve">(  </w:t>
      </w:r>
      <w:r w:rsidRPr="00983869">
        <w:rPr>
          <w:rFonts w:ascii="宋体" w:hAnsi="宋体" w:hint="eastAsia"/>
          <w:sz w:val="24"/>
        </w:rPr>
        <w:t xml:space="preserve"> )除外。  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A、食物种类越多越好   B、食物种属越远越好   C、同时食用    D、植物性食物越多越好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172、在体内参与甲状腺素合成的是</w:t>
      </w:r>
      <w:r>
        <w:rPr>
          <w:rFonts w:ascii="宋体" w:hAnsi="宋体" w:hint="eastAsia"/>
          <w:sz w:val="24"/>
        </w:rPr>
        <w:t xml:space="preserve">(  </w:t>
      </w:r>
      <w:r w:rsidRPr="00983869">
        <w:rPr>
          <w:rFonts w:ascii="宋体" w:hAnsi="宋体" w:hint="eastAsia"/>
          <w:sz w:val="24"/>
        </w:rPr>
        <w:t xml:space="preserve"> )。   </w:t>
      </w:r>
    </w:p>
    <w:p w:rsidR="001A613A" w:rsidRPr="00983869" w:rsidRDefault="001A613A" w:rsidP="001A613A">
      <w:pPr>
        <w:ind w:firstLineChars="200"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A、钴               B、钠               C、硫               D、碘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173、京都排骨酱中糖和醋的比例是</w:t>
      </w:r>
      <w:r>
        <w:rPr>
          <w:rFonts w:ascii="宋体" w:hAnsi="宋体" w:hint="eastAsia"/>
          <w:sz w:val="24"/>
        </w:rPr>
        <w:t xml:space="preserve">(  </w:t>
      </w:r>
      <w:r w:rsidRPr="00983869">
        <w:rPr>
          <w:rFonts w:ascii="宋体" w:hAnsi="宋体" w:hint="eastAsia"/>
          <w:sz w:val="24"/>
        </w:rPr>
        <w:t xml:space="preserve"> )。  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A、2：1             B、3：2             C、1：1             D、1：3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174、调制鱼茸胶时，投料的次序是</w:t>
      </w:r>
      <w:r>
        <w:rPr>
          <w:rFonts w:ascii="宋体" w:hAnsi="宋体" w:hint="eastAsia"/>
          <w:sz w:val="24"/>
        </w:rPr>
        <w:t xml:space="preserve">(   </w:t>
      </w:r>
      <w:r w:rsidRPr="00983869">
        <w:rPr>
          <w:rFonts w:ascii="宋体" w:hAnsi="宋体" w:hint="eastAsia"/>
          <w:sz w:val="24"/>
        </w:rPr>
        <w:t xml:space="preserve">)。  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A、先加盐后加水   B、先加水后加盐    C、盐、水同时加入     D、先加盐再加水，最后再加盐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175、宫保鸡丁中的花生米应在</w:t>
      </w:r>
      <w:r>
        <w:rPr>
          <w:rFonts w:ascii="宋体" w:hAnsi="宋体" w:hint="eastAsia"/>
          <w:sz w:val="24"/>
        </w:rPr>
        <w:t xml:space="preserve">(  </w:t>
      </w:r>
      <w:r w:rsidRPr="00983869">
        <w:rPr>
          <w:rFonts w:ascii="宋体" w:hAnsi="宋体" w:hint="eastAsia"/>
          <w:sz w:val="24"/>
        </w:rPr>
        <w:t xml:space="preserve"> )加入。  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A、煸炒时           B、调味时           C、勾芡前           D、出锅前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176、八角的果实属于</w:t>
      </w:r>
      <w:r>
        <w:rPr>
          <w:rFonts w:ascii="宋体" w:hAnsi="宋体" w:hint="eastAsia"/>
          <w:sz w:val="24"/>
        </w:rPr>
        <w:t xml:space="preserve">(  </w:t>
      </w:r>
      <w:r w:rsidRPr="00983869">
        <w:rPr>
          <w:rFonts w:ascii="宋体" w:hAnsi="宋体" w:hint="eastAsia"/>
          <w:sz w:val="24"/>
        </w:rPr>
        <w:t xml:space="preserve"> )。  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A、单果             B、聚合果           C、复果             D、假果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177、毒蕈中毒可由</w:t>
      </w:r>
      <w:r>
        <w:rPr>
          <w:rFonts w:ascii="宋体" w:hAnsi="宋体" w:hint="eastAsia"/>
          <w:sz w:val="24"/>
        </w:rPr>
        <w:t xml:space="preserve">( </w:t>
      </w:r>
      <w:r w:rsidRPr="00983869">
        <w:rPr>
          <w:rFonts w:ascii="宋体" w:hAnsi="宋体" w:hint="eastAsia"/>
          <w:sz w:val="24"/>
        </w:rPr>
        <w:t xml:space="preserve">  )引起。  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A、毒伞肽类       B、龙葵碱    C、皂素          D、植物红细胞凝血素 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178、为保证饮食产品价格的相对稳定性，一般来说，产品每次的调价幅度应保持在</w:t>
      </w:r>
      <w:r>
        <w:rPr>
          <w:rFonts w:ascii="宋体" w:hAnsi="宋体" w:hint="eastAsia"/>
          <w:sz w:val="24"/>
        </w:rPr>
        <w:t xml:space="preserve">(  </w:t>
      </w:r>
      <w:r w:rsidRPr="00983869">
        <w:rPr>
          <w:rFonts w:ascii="宋体" w:hAnsi="宋体" w:hint="eastAsia"/>
          <w:sz w:val="24"/>
        </w:rPr>
        <w:t xml:space="preserve"> )以内。 </w:t>
      </w:r>
    </w:p>
    <w:p w:rsidR="001A613A" w:rsidRPr="00983869" w:rsidRDefault="001A613A" w:rsidP="001A613A">
      <w:pPr>
        <w:jc w:val="left"/>
        <w:outlineLvl w:val="0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A、2%               B、5%               C、8%               D、10% 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179、若某原材料加工前单位成本价格为100元/千克，成本系数为1.50，则加工后半成品的单位价格为</w:t>
      </w:r>
      <w:r>
        <w:rPr>
          <w:rFonts w:ascii="宋体" w:hAnsi="宋体" w:hint="eastAsia"/>
          <w:sz w:val="24"/>
        </w:rPr>
        <w:t>(</w:t>
      </w:r>
      <w:r w:rsidRPr="00983869">
        <w:rPr>
          <w:rFonts w:ascii="宋体" w:hAnsi="宋体" w:hint="eastAsia"/>
          <w:sz w:val="24"/>
        </w:rPr>
        <w:t xml:space="preserve">  )元/千克。</w:t>
      </w:r>
    </w:p>
    <w:p w:rsidR="001A613A" w:rsidRPr="00983869" w:rsidRDefault="001A613A" w:rsidP="001A613A">
      <w:pPr>
        <w:ind w:firstLineChars="250" w:firstLine="600"/>
        <w:jc w:val="left"/>
        <w:outlineLvl w:val="0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A、20               B、30               C、50               D、150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180、松鼠鳜鱼在油炸前要进行</w:t>
      </w:r>
      <w:r>
        <w:rPr>
          <w:rFonts w:ascii="宋体" w:hAnsi="宋体" w:hint="eastAsia"/>
          <w:sz w:val="24"/>
        </w:rPr>
        <w:t xml:space="preserve">( </w:t>
      </w:r>
      <w:r w:rsidRPr="00983869">
        <w:rPr>
          <w:rFonts w:ascii="宋体" w:hAnsi="宋体" w:hint="eastAsia"/>
          <w:sz w:val="24"/>
        </w:rPr>
        <w:t xml:space="preserve">  )处理。    </w:t>
      </w:r>
    </w:p>
    <w:p w:rsidR="00573A1D" w:rsidRDefault="001A613A" w:rsidP="001A613A">
      <w:pPr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A、挂糊处理         B、预熟处理         C、拍粉处理         D、上浆处理  </w:t>
      </w:r>
    </w:p>
    <w:p w:rsidR="001A613A" w:rsidRDefault="001A613A" w:rsidP="001A613A">
      <w:pPr>
        <w:rPr>
          <w:rFonts w:ascii="宋体" w:hAnsi="宋体"/>
          <w:sz w:val="24"/>
        </w:rPr>
      </w:pPr>
    </w:p>
    <w:p w:rsidR="001A613A" w:rsidRDefault="001A613A" w:rsidP="001A613A"/>
    <w:p w:rsidR="001A613A" w:rsidRDefault="001A613A" w:rsidP="001A613A">
      <w:pPr>
        <w:numPr>
          <w:ilvl w:val="0"/>
          <w:numId w:val="1"/>
        </w:num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判断题：（请将判断结果填入括号中，正确的填“√”，错误的填“×”）</w:t>
      </w:r>
    </w:p>
    <w:p w:rsidR="001A613A" w:rsidRPr="00983869" w:rsidRDefault="001A613A" w:rsidP="001A613A">
      <w:pPr>
        <w:pStyle w:val="a3"/>
        <w:jc w:val="left"/>
        <w:rPr>
          <w:rFonts w:hAnsi="宋体"/>
          <w:sz w:val="24"/>
        </w:rPr>
      </w:pPr>
      <w:r w:rsidRPr="00983869">
        <w:rPr>
          <w:rFonts w:hAnsi="宋体" w:cs="宋体" w:hint="eastAsia"/>
          <w:sz w:val="24"/>
          <w:szCs w:val="24"/>
        </w:rPr>
        <w:t>（   ）</w:t>
      </w:r>
      <w:r>
        <w:rPr>
          <w:rFonts w:hAnsi="宋体" w:cs="宋体" w:hint="eastAsia"/>
          <w:sz w:val="24"/>
          <w:szCs w:val="24"/>
        </w:rPr>
        <w:t>1</w:t>
      </w:r>
      <w:r w:rsidRPr="00983869">
        <w:rPr>
          <w:rFonts w:hAnsi="宋体" w:cs="宋体" w:hint="eastAsia"/>
          <w:sz w:val="24"/>
          <w:szCs w:val="24"/>
        </w:rPr>
        <w:t>、粤菜选料的特点是“选料广博奇杂精细，鸟兽蛇虫均可入馔”。</w:t>
      </w:r>
    </w:p>
    <w:p w:rsidR="001A613A" w:rsidRPr="00983869" w:rsidRDefault="001A613A" w:rsidP="001A613A">
      <w:pPr>
        <w:ind w:left="1200" w:hangingChars="500" w:hanging="12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（   ）</w:t>
      </w:r>
      <w:r>
        <w:rPr>
          <w:rFonts w:ascii="宋体" w:hAnsi="宋体" w:hint="eastAsia"/>
          <w:sz w:val="24"/>
        </w:rPr>
        <w:t>2</w:t>
      </w:r>
      <w:r w:rsidRPr="00983869">
        <w:rPr>
          <w:rFonts w:ascii="宋体" w:hAnsi="宋体" w:hint="eastAsia"/>
          <w:sz w:val="24"/>
        </w:rPr>
        <w:t>、烤有明炉烤和挂炉烤两种，它们的工艺方法基本相同，而工艺程序略</w:t>
      </w:r>
      <w:r w:rsidRPr="00983869">
        <w:rPr>
          <w:rFonts w:ascii="宋体" w:hAnsi="宋体" w:hint="eastAsia"/>
          <w:sz w:val="24"/>
        </w:rPr>
        <w:lastRenderedPageBreak/>
        <w:t>有不同。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（   ）</w:t>
      </w:r>
      <w:r>
        <w:rPr>
          <w:rFonts w:ascii="宋体" w:hAnsi="宋体" w:hint="eastAsia"/>
          <w:sz w:val="24"/>
        </w:rPr>
        <w:t>3</w:t>
      </w:r>
      <w:r w:rsidRPr="00983869">
        <w:rPr>
          <w:rFonts w:ascii="宋体" w:hAnsi="宋体" w:hint="eastAsia"/>
          <w:sz w:val="24"/>
        </w:rPr>
        <w:t>、烹调技法将根据工艺的微小差别再划分出子烹调技法。</w:t>
      </w:r>
    </w:p>
    <w:p w:rsidR="001A613A" w:rsidRPr="00983869" w:rsidRDefault="001A613A" w:rsidP="001A613A">
      <w:pPr>
        <w:ind w:left="1200" w:hangingChars="500" w:hanging="12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（   ）</w:t>
      </w:r>
      <w:r>
        <w:rPr>
          <w:rFonts w:ascii="宋体" w:hAnsi="宋体" w:hint="eastAsia"/>
          <w:sz w:val="24"/>
        </w:rPr>
        <w:t>4</w:t>
      </w:r>
      <w:r w:rsidRPr="00983869">
        <w:rPr>
          <w:rFonts w:ascii="宋体" w:hAnsi="宋体" w:hint="eastAsia"/>
          <w:sz w:val="24"/>
        </w:rPr>
        <w:t>、煀制的原料要腌制而焗制的原料无须腌制，这是煀与焗两个烹调法的一个重要区别。</w:t>
      </w:r>
    </w:p>
    <w:p w:rsidR="001A613A" w:rsidRPr="00983869" w:rsidRDefault="001A613A" w:rsidP="001A613A">
      <w:pPr>
        <w:ind w:left="960" w:hangingChars="400" w:hanging="9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（   ）</w:t>
      </w:r>
      <w:r>
        <w:rPr>
          <w:rFonts w:ascii="宋体" w:hAnsi="宋体" w:hint="eastAsia"/>
          <w:sz w:val="24"/>
        </w:rPr>
        <w:t>5</w:t>
      </w:r>
      <w:r w:rsidRPr="00983869">
        <w:rPr>
          <w:rFonts w:ascii="宋体" w:hAnsi="宋体" w:hint="eastAsia"/>
          <w:sz w:val="24"/>
        </w:rPr>
        <w:t>、为了使牛奶炒制使容易均匀成熟，蛋清必须充分搅散（打散）。</w:t>
      </w:r>
    </w:p>
    <w:p w:rsidR="001A613A" w:rsidRPr="00983869" w:rsidRDefault="001A613A" w:rsidP="001A613A">
      <w:pPr>
        <w:ind w:left="1200" w:hangingChars="500" w:hanging="12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（   ）</w:t>
      </w:r>
      <w:r>
        <w:rPr>
          <w:rFonts w:ascii="宋体" w:hAnsi="宋体" w:hint="eastAsia"/>
          <w:sz w:val="24"/>
        </w:rPr>
        <w:t>6</w:t>
      </w:r>
      <w:r w:rsidRPr="00983869">
        <w:rPr>
          <w:rFonts w:ascii="宋体" w:hAnsi="宋体" w:hint="eastAsia"/>
          <w:sz w:val="24"/>
        </w:rPr>
        <w:t>、顶汤与上汤同是用肉料熬成，顶汤除了味道比上汤更鲜，香气更浓外，汤质也偏稠。</w:t>
      </w:r>
    </w:p>
    <w:p w:rsidR="001A613A" w:rsidRPr="00983869" w:rsidRDefault="001A613A" w:rsidP="001A613A">
      <w:pPr>
        <w:ind w:left="1200" w:hangingChars="500" w:hanging="12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（   ）</w:t>
      </w:r>
      <w:r>
        <w:rPr>
          <w:rFonts w:ascii="宋体" w:hAnsi="宋体" w:hint="eastAsia"/>
          <w:sz w:val="24"/>
        </w:rPr>
        <w:t>7</w:t>
      </w:r>
      <w:r w:rsidRPr="00983869">
        <w:rPr>
          <w:rFonts w:ascii="宋体" w:hAnsi="宋体" w:hint="eastAsia"/>
          <w:sz w:val="24"/>
        </w:rPr>
        <w:t>、按人体的需要程度，氨基酸可分为必需氨基酸和非必需氨基酸两大类。</w:t>
      </w:r>
    </w:p>
    <w:p w:rsidR="001A613A" w:rsidRDefault="001A613A" w:rsidP="001A613A">
      <w:pPr>
        <w:ind w:left="960" w:hangingChars="400" w:hanging="9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（   ）</w:t>
      </w:r>
      <w:r>
        <w:rPr>
          <w:rFonts w:ascii="宋体" w:hAnsi="宋体" w:hint="eastAsia"/>
          <w:sz w:val="24"/>
        </w:rPr>
        <w:t>8</w:t>
      </w:r>
      <w:r w:rsidRPr="00983869">
        <w:rPr>
          <w:rFonts w:ascii="宋体" w:hAnsi="宋体" w:hint="eastAsia"/>
          <w:sz w:val="24"/>
        </w:rPr>
        <w:t>、成年人缺乏碘，会皮肤干燥，毛发脱落，性情失常，甲状腺肿大</w:t>
      </w:r>
    </w:p>
    <w:p w:rsidR="001A613A" w:rsidRPr="007703DF" w:rsidRDefault="001A613A" w:rsidP="001A613A">
      <w:pPr>
        <w:pStyle w:val="a3"/>
        <w:ind w:left="480" w:hangingChars="200" w:hanging="480"/>
        <w:jc w:val="left"/>
        <w:rPr>
          <w:rFonts w:hAnsi="宋体"/>
          <w:sz w:val="24"/>
        </w:rPr>
      </w:pPr>
      <w:r w:rsidRPr="00983869">
        <w:rPr>
          <w:rFonts w:hAnsi="宋体" w:cs="宋体" w:hint="eastAsia"/>
          <w:sz w:val="24"/>
          <w:szCs w:val="24"/>
        </w:rPr>
        <w:t>（  ）</w:t>
      </w:r>
      <w:r>
        <w:rPr>
          <w:rFonts w:hAnsi="宋体" w:cs="宋体" w:hint="eastAsia"/>
          <w:sz w:val="24"/>
          <w:szCs w:val="24"/>
        </w:rPr>
        <w:t>9</w:t>
      </w:r>
      <w:r w:rsidRPr="00983869">
        <w:rPr>
          <w:rFonts w:hAnsi="宋体" w:cs="宋体" w:hint="eastAsia"/>
          <w:sz w:val="24"/>
          <w:szCs w:val="24"/>
        </w:rPr>
        <w:t>、油泡菜式的芡有较高的要求，即成芡较薄，有芡而不见芡流，色鲜芡均滑，不泻芡，不泻油。</w:t>
      </w:r>
    </w:p>
    <w:p w:rsidR="001A613A" w:rsidRPr="00983869" w:rsidRDefault="001A613A" w:rsidP="001A613A">
      <w:pPr>
        <w:ind w:left="1200" w:hangingChars="500" w:hanging="12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（   ）</w:t>
      </w:r>
      <w:r>
        <w:rPr>
          <w:rFonts w:ascii="宋体" w:hAnsi="宋体" w:hint="eastAsia"/>
          <w:sz w:val="24"/>
        </w:rPr>
        <w:t>10</w:t>
      </w:r>
      <w:r w:rsidRPr="00983869">
        <w:rPr>
          <w:rFonts w:ascii="宋体" w:hAnsi="宋体" w:hint="eastAsia"/>
          <w:sz w:val="24"/>
        </w:rPr>
        <w:t>、沙门氏菌污染食物，一般在感官上没有明显的变化，因此容易误食而发生食物中毒。</w:t>
      </w:r>
    </w:p>
    <w:p w:rsidR="001A613A" w:rsidRPr="00983869" w:rsidRDefault="001A613A" w:rsidP="001A613A">
      <w:pPr>
        <w:ind w:left="960" w:hangingChars="400" w:hanging="9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（   ）</w:t>
      </w:r>
      <w:r>
        <w:rPr>
          <w:rFonts w:ascii="宋体" w:hAnsi="宋体" w:hint="eastAsia"/>
          <w:sz w:val="24"/>
        </w:rPr>
        <w:t>11</w:t>
      </w:r>
      <w:r w:rsidRPr="00983869">
        <w:rPr>
          <w:rFonts w:ascii="宋体" w:hAnsi="宋体" w:hint="eastAsia"/>
          <w:sz w:val="24"/>
        </w:rPr>
        <w:t>、嫩肉粉能使蛋白质结构中的部分纤维断裂，从而达到嫩化的目的。</w:t>
      </w:r>
    </w:p>
    <w:p w:rsidR="001A613A" w:rsidRPr="00983869" w:rsidRDefault="001A613A" w:rsidP="001A613A">
      <w:pPr>
        <w:ind w:left="960" w:hangingChars="400" w:hanging="9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（   ）</w:t>
      </w:r>
      <w:r>
        <w:rPr>
          <w:rFonts w:ascii="宋体" w:hAnsi="宋体" w:hint="eastAsia"/>
          <w:sz w:val="24"/>
        </w:rPr>
        <w:t>12</w:t>
      </w:r>
      <w:r w:rsidRPr="00983869">
        <w:rPr>
          <w:rFonts w:ascii="宋体" w:hAnsi="宋体" w:hint="eastAsia"/>
          <w:sz w:val="24"/>
        </w:rPr>
        <w:t>、鳝肚是海鳗鳔的干制品。</w:t>
      </w:r>
    </w:p>
    <w:p w:rsidR="001A613A" w:rsidRPr="00983869" w:rsidRDefault="001A613A" w:rsidP="001A613A">
      <w:pPr>
        <w:ind w:left="960" w:hangingChars="400" w:hanging="9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（   ）</w:t>
      </w:r>
      <w:r>
        <w:rPr>
          <w:rFonts w:ascii="宋体" w:hAnsi="宋体" w:hint="eastAsia"/>
          <w:sz w:val="24"/>
        </w:rPr>
        <w:t>13</w:t>
      </w:r>
      <w:r w:rsidRPr="00983869">
        <w:rPr>
          <w:rFonts w:ascii="宋体" w:hAnsi="宋体" w:hint="eastAsia"/>
          <w:sz w:val="24"/>
        </w:rPr>
        <w:t>、鲜活原料主要是指活的动物性原料。</w:t>
      </w:r>
    </w:p>
    <w:p w:rsidR="001A613A" w:rsidRPr="00983869" w:rsidRDefault="001A613A" w:rsidP="001A613A">
      <w:pPr>
        <w:ind w:left="960" w:hangingChars="400" w:hanging="9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（  </w:t>
      </w:r>
      <w:r>
        <w:rPr>
          <w:rFonts w:ascii="宋体" w:hAnsi="宋体" w:hint="eastAsia"/>
          <w:sz w:val="24"/>
        </w:rPr>
        <w:t xml:space="preserve"> </w:t>
      </w:r>
      <w:r w:rsidRPr="00983869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14</w:t>
      </w:r>
      <w:r w:rsidRPr="00983869">
        <w:rPr>
          <w:rFonts w:ascii="宋体" w:hAnsi="宋体" w:hint="eastAsia"/>
          <w:sz w:val="24"/>
        </w:rPr>
        <w:t>、直切分为定料切和滚料切两种方法。</w:t>
      </w:r>
    </w:p>
    <w:p w:rsidR="001A613A" w:rsidRPr="00983869" w:rsidRDefault="001A613A" w:rsidP="001A613A">
      <w:pPr>
        <w:ind w:left="960" w:hangingChars="400" w:hanging="9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（   ）</w:t>
      </w:r>
      <w:r>
        <w:rPr>
          <w:rFonts w:ascii="宋体" w:hAnsi="宋体" w:hint="eastAsia"/>
          <w:sz w:val="24"/>
        </w:rPr>
        <w:t>15</w:t>
      </w:r>
      <w:r w:rsidRPr="00983869">
        <w:rPr>
          <w:rFonts w:ascii="宋体" w:hAnsi="宋体" w:hint="eastAsia"/>
          <w:sz w:val="24"/>
        </w:rPr>
        <w:t>、一个鸡蛋由蛋壳、蛋白和蛋黄构成，而蛋白又分里、中、外三层。</w:t>
      </w:r>
    </w:p>
    <w:p w:rsidR="001A613A" w:rsidRPr="00983869" w:rsidRDefault="001A613A" w:rsidP="001A613A">
      <w:pPr>
        <w:ind w:left="960" w:hangingChars="400" w:hanging="9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（   ）</w:t>
      </w:r>
      <w:r>
        <w:rPr>
          <w:rFonts w:ascii="宋体" w:hAnsi="宋体" w:hint="eastAsia"/>
          <w:sz w:val="24"/>
        </w:rPr>
        <w:t>16</w:t>
      </w:r>
      <w:r w:rsidRPr="00983869">
        <w:rPr>
          <w:rFonts w:ascii="宋体" w:hAnsi="宋体" w:hint="eastAsia"/>
          <w:sz w:val="24"/>
        </w:rPr>
        <w:t>、按香气的混合状况分，香可分成清香、浓香和芳香三种。</w:t>
      </w:r>
    </w:p>
    <w:p w:rsidR="001A613A" w:rsidRPr="00983869" w:rsidRDefault="001A613A" w:rsidP="001A613A">
      <w:pPr>
        <w:ind w:left="1200" w:hangingChars="500" w:hanging="12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（   ）</w:t>
      </w:r>
      <w:r>
        <w:rPr>
          <w:rFonts w:ascii="宋体" w:hAnsi="宋体" w:hint="eastAsia"/>
          <w:sz w:val="24"/>
        </w:rPr>
        <w:t>17</w:t>
      </w:r>
      <w:r w:rsidRPr="00983869">
        <w:rPr>
          <w:rFonts w:ascii="宋体" w:hAnsi="宋体" w:hint="eastAsia"/>
          <w:sz w:val="24"/>
        </w:rPr>
        <w:t>、调味品按形状分可分为粉状、粒状、液状、稀酱状、浓酱状、油状等六大类。</w:t>
      </w:r>
    </w:p>
    <w:p w:rsidR="001A613A" w:rsidRPr="00983869" w:rsidRDefault="001A613A" w:rsidP="001A613A">
      <w:pPr>
        <w:ind w:left="1320" w:hangingChars="550" w:hanging="13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（   ）</w:t>
      </w:r>
      <w:r>
        <w:rPr>
          <w:rFonts w:ascii="宋体" w:hAnsi="宋体" w:hint="eastAsia"/>
          <w:sz w:val="24"/>
        </w:rPr>
        <w:t>18</w:t>
      </w:r>
      <w:r w:rsidRPr="00983869">
        <w:rPr>
          <w:rFonts w:ascii="宋体" w:hAnsi="宋体" w:hint="eastAsia"/>
          <w:sz w:val="24"/>
        </w:rPr>
        <w:t>、在含糖15%的甜味溶液中加入0.1%的盐，能使甜味明显增加，这是味间的突出作用。</w:t>
      </w:r>
    </w:p>
    <w:p w:rsidR="001A613A" w:rsidRPr="00983869" w:rsidRDefault="001A613A" w:rsidP="001A613A">
      <w:pPr>
        <w:ind w:left="960" w:hangingChars="400" w:hanging="9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（   ）</w:t>
      </w:r>
      <w:r>
        <w:rPr>
          <w:rFonts w:ascii="宋体" w:hAnsi="宋体" w:hint="eastAsia"/>
          <w:sz w:val="24"/>
        </w:rPr>
        <w:t>19</w:t>
      </w:r>
      <w:r w:rsidRPr="00983869">
        <w:rPr>
          <w:rFonts w:ascii="宋体" w:hAnsi="宋体" w:hint="eastAsia"/>
          <w:sz w:val="24"/>
        </w:rPr>
        <w:t>、所谓“横切牛肉，顺切鸡丝”的加工处理原则是很有道理的。</w:t>
      </w:r>
    </w:p>
    <w:p w:rsidR="001A613A" w:rsidRPr="00983869" w:rsidRDefault="001A613A" w:rsidP="001A613A">
      <w:pPr>
        <w:ind w:left="960" w:hangingChars="400" w:hanging="9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（   ）</w:t>
      </w:r>
      <w:r>
        <w:rPr>
          <w:rFonts w:ascii="宋体" w:hAnsi="宋体" w:hint="eastAsia"/>
          <w:sz w:val="24"/>
        </w:rPr>
        <w:t>20</w:t>
      </w:r>
      <w:r w:rsidRPr="00983869">
        <w:rPr>
          <w:rFonts w:ascii="宋体" w:hAnsi="宋体" w:hint="eastAsia"/>
          <w:sz w:val="24"/>
        </w:rPr>
        <w:t>、四季豆中毒属于化学性食物中毒。</w:t>
      </w:r>
    </w:p>
    <w:p w:rsidR="001A613A" w:rsidRPr="00983869" w:rsidRDefault="001A613A" w:rsidP="001A613A">
      <w:pPr>
        <w:ind w:left="1320" w:hangingChars="550" w:hanging="13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（   ）</w:t>
      </w:r>
      <w:r>
        <w:rPr>
          <w:rFonts w:ascii="宋体" w:hAnsi="宋体" w:hint="eastAsia"/>
          <w:sz w:val="24"/>
        </w:rPr>
        <w:t>21</w:t>
      </w:r>
      <w:r w:rsidRPr="00983869">
        <w:rPr>
          <w:rFonts w:ascii="宋体" w:hAnsi="宋体" w:hint="eastAsia"/>
          <w:sz w:val="24"/>
        </w:rPr>
        <w:t>、烹饪创新是在个人经验指导下的行为。个人的经历越丰富，人的创新能力就越大。</w:t>
      </w:r>
    </w:p>
    <w:p w:rsidR="001A613A" w:rsidRPr="00983869" w:rsidRDefault="001A613A" w:rsidP="001A613A">
      <w:pPr>
        <w:ind w:left="960" w:hangingChars="400" w:hanging="9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（   ）</w:t>
      </w:r>
      <w:r>
        <w:rPr>
          <w:rFonts w:ascii="宋体" w:hAnsi="宋体" w:hint="eastAsia"/>
          <w:sz w:val="24"/>
        </w:rPr>
        <w:t>22</w:t>
      </w:r>
      <w:r w:rsidRPr="00983869">
        <w:rPr>
          <w:rFonts w:ascii="宋体" w:hAnsi="宋体" w:hint="eastAsia"/>
          <w:sz w:val="24"/>
        </w:rPr>
        <w:t>、水能滋润机体的组织，使之柔软润滑。</w:t>
      </w:r>
    </w:p>
    <w:p w:rsidR="001A613A" w:rsidRPr="00983869" w:rsidRDefault="001A613A" w:rsidP="001A613A">
      <w:pPr>
        <w:ind w:left="1320" w:hangingChars="550" w:hanging="13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（   ）</w:t>
      </w:r>
      <w:r>
        <w:rPr>
          <w:rFonts w:ascii="宋体" w:hAnsi="宋体" w:hint="eastAsia"/>
          <w:sz w:val="24"/>
        </w:rPr>
        <w:t>23</w:t>
      </w:r>
      <w:r w:rsidRPr="00983869">
        <w:rPr>
          <w:rFonts w:ascii="宋体" w:hAnsi="宋体" w:hint="eastAsia"/>
          <w:sz w:val="24"/>
        </w:rPr>
        <w:t>、所谓菜品的地方风味特色，就是选用本地特有的烹饪原料，以本地惯用的烹调方法，制作出符合本地口味嗜好的菜肴风味。</w:t>
      </w:r>
    </w:p>
    <w:p w:rsidR="001A613A" w:rsidRPr="00983869" w:rsidRDefault="001A613A" w:rsidP="001A613A">
      <w:pPr>
        <w:ind w:left="1320" w:hangingChars="550" w:hanging="13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（   ）</w:t>
      </w:r>
      <w:r>
        <w:rPr>
          <w:rFonts w:ascii="宋体" w:hAnsi="宋体" w:hint="eastAsia"/>
          <w:sz w:val="24"/>
        </w:rPr>
        <w:t>24</w:t>
      </w:r>
      <w:r w:rsidRPr="00983869">
        <w:rPr>
          <w:rFonts w:ascii="宋体" w:hAnsi="宋体" w:hint="eastAsia"/>
          <w:sz w:val="24"/>
        </w:rPr>
        <w:t>、热荤菜常常是筵席的一个组成部分，它选料精美、制作考究、口味清爽、质量标准高，是筵席规格和技艺的体现，可称为筵席的灵魂。</w:t>
      </w:r>
    </w:p>
    <w:p w:rsidR="001A613A" w:rsidRPr="00983869" w:rsidRDefault="001A613A" w:rsidP="001A613A">
      <w:pPr>
        <w:ind w:left="1320" w:hangingChars="550" w:hanging="13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（   ）</w:t>
      </w:r>
      <w:r>
        <w:rPr>
          <w:rFonts w:ascii="宋体" w:hAnsi="宋体" w:hint="eastAsia"/>
          <w:sz w:val="24"/>
        </w:rPr>
        <w:t>25</w:t>
      </w:r>
      <w:r w:rsidRPr="00983869">
        <w:rPr>
          <w:rFonts w:ascii="宋体" w:hAnsi="宋体" w:hint="eastAsia"/>
          <w:sz w:val="24"/>
        </w:rPr>
        <w:t>、有机汞化合物是毒性很大的物质。如果有机汞化合物污染了水域，生活在该水域的水产品就会受污染。它们体内的汞浓度最高将达到与水的浓度一样。</w:t>
      </w:r>
    </w:p>
    <w:p w:rsidR="001A613A" w:rsidRPr="00983869" w:rsidRDefault="001A613A" w:rsidP="001A613A">
      <w:pPr>
        <w:ind w:left="1200" w:hangingChars="500" w:hanging="1200"/>
        <w:jc w:val="left"/>
        <w:outlineLvl w:val="0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（   ）</w:t>
      </w:r>
      <w:r>
        <w:rPr>
          <w:rFonts w:ascii="宋体" w:hAnsi="宋体" w:hint="eastAsia"/>
          <w:sz w:val="24"/>
        </w:rPr>
        <w:t>26</w:t>
      </w:r>
      <w:r w:rsidRPr="00983869">
        <w:rPr>
          <w:rFonts w:ascii="宋体" w:hAnsi="宋体" w:hint="eastAsia"/>
          <w:sz w:val="24"/>
        </w:rPr>
        <w:t>、烤乳猪的工艺流程是：整理并腌制乳猪→上叉→上皮→调炉火→烧烤→成品</w:t>
      </w:r>
    </w:p>
    <w:p w:rsidR="001A613A" w:rsidRPr="00983869" w:rsidRDefault="001A613A" w:rsidP="001A613A">
      <w:pPr>
        <w:ind w:left="1320" w:hangingChars="550" w:hanging="13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（   ）</w:t>
      </w:r>
      <w:r>
        <w:rPr>
          <w:rFonts w:ascii="宋体" w:hAnsi="宋体" w:hint="eastAsia"/>
          <w:sz w:val="24"/>
        </w:rPr>
        <w:t>27</w:t>
      </w:r>
      <w:r w:rsidRPr="00983869">
        <w:rPr>
          <w:rFonts w:ascii="宋体" w:hAnsi="宋体" w:hint="eastAsia"/>
          <w:sz w:val="24"/>
        </w:rPr>
        <w:t>、蛋白稀浆炸的成品质量标准是色泽金黄，口感甘香酥脆，表面布幼脆丝和均匀的小珍珠泡。</w:t>
      </w:r>
    </w:p>
    <w:p w:rsidR="001A613A" w:rsidRPr="00983869" w:rsidRDefault="001A613A" w:rsidP="001A613A">
      <w:pPr>
        <w:ind w:left="960" w:hangingChars="400" w:hanging="9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（   ）</w:t>
      </w:r>
      <w:r>
        <w:rPr>
          <w:rFonts w:ascii="宋体" w:hAnsi="宋体" w:hint="eastAsia"/>
          <w:sz w:val="24"/>
        </w:rPr>
        <w:t>28</w:t>
      </w:r>
      <w:r w:rsidRPr="00983869">
        <w:rPr>
          <w:rFonts w:ascii="宋体" w:hAnsi="宋体" w:hint="eastAsia"/>
          <w:sz w:val="24"/>
        </w:rPr>
        <w:t>、烹饪的基本工艺流程中，精加工工序涉及的岗位是砧板。</w:t>
      </w:r>
    </w:p>
    <w:p w:rsidR="001A613A" w:rsidRPr="00983869" w:rsidRDefault="001A613A" w:rsidP="001A613A">
      <w:pPr>
        <w:ind w:left="1320" w:hangingChars="550" w:hanging="13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（   ）</w:t>
      </w:r>
      <w:r>
        <w:rPr>
          <w:rFonts w:ascii="宋体" w:hAnsi="宋体" w:hint="eastAsia"/>
          <w:sz w:val="24"/>
        </w:rPr>
        <w:t>29</w:t>
      </w:r>
      <w:r w:rsidRPr="00983869">
        <w:rPr>
          <w:rFonts w:ascii="宋体" w:hAnsi="宋体" w:hint="eastAsia"/>
          <w:sz w:val="24"/>
        </w:rPr>
        <w:t>、食品卫生法中对食品、食品添加剂、食品容器、食品包装物、食品工用具和设备的卫生均提出了要求。</w:t>
      </w:r>
    </w:p>
    <w:p w:rsidR="001A613A" w:rsidRPr="00983869" w:rsidRDefault="001A613A" w:rsidP="001A613A">
      <w:pPr>
        <w:ind w:left="960" w:hangingChars="400" w:hanging="9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（   ）</w:t>
      </w:r>
      <w:r>
        <w:rPr>
          <w:rFonts w:ascii="宋体" w:hAnsi="宋体" w:hint="eastAsia"/>
          <w:sz w:val="24"/>
        </w:rPr>
        <w:t>30</w:t>
      </w:r>
      <w:r w:rsidRPr="00983869">
        <w:rPr>
          <w:rFonts w:ascii="宋体" w:hAnsi="宋体" w:hint="eastAsia"/>
          <w:sz w:val="24"/>
        </w:rPr>
        <w:t>、运用对称法则的造型图案具有饱满、条理性和装饰性强的特点。</w:t>
      </w:r>
    </w:p>
    <w:p w:rsidR="001A613A" w:rsidRPr="00983869" w:rsidRDefault="001A613A" w:rsidP="001A613A">
      <w:pPr>
        <w:ind w:left="960" w:hangingChars="400" w:hanging="9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（   ）</w:t>
      </w:r>
      <w:r>
        <w:rPr>
          <w:rFonts w:ascii="宋体" w:hAnsi="宋体" w:hint="eastAsia"/>
          <w:sz w:val="24"/>
        </w:rPr>
        <w:t>31</w:t>
      </w:r>
      <w:r w:rsidRPr="00983869">
        <w:rPr>
          <w:rFonts w:ascii="宋体" w:hAnsi="宋体" w:hint="eastAsia"/>
          <w:sz w:val="24"/>
        </w:rPr>
        <w:t>、人体每日能量的消耗包括基础代谢和体力或脑力劳动消耗两个方面。</w:t>
      </w:r>
    </w:p>
    <w:p w:rsidR="001A613A" w:rsidRPr="00983869" w:rsidRDefault="001A613A" w:rsidP="001A613A">
      <w:pPr>
        <w:ind w:left="1320" w:hangingChars="550" w:hanging="13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lastRenderedPageBreak/>
        <w:t>（   ）</w:t>
      </w:r>
      <w:r>
        <w:rPr>
          <w:rFonts w:ascii="宋体" w:hAnsi="宋体" w:hint="eastAsia"/>
          <w:sz w:val="24"/>
        </w:rPr>
        <w:t>32</w:t>
      </w:r>
      <w:r w:rsidRPr="00983869">
        <w:rPr>
          <w:rFonts w:ascii="宋体" w:hAnsi="宋体" w:hint="eastAsia"/>
          <w:sz w:val="24"/>
        </w:rPr>
        <w:t>、生产部门出现生产事故的原因很多，从伤者主观方面来分析，缺乏对生产人员的安全教育和培训是其中之一。</w:t>
      </w:r>
    </w:p>
    <w:p w:rsidR="001A613A" w:rsidRPr="00983869" w:rsidRDefault="001A613A" w:rsidP="001A613A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 w:val="24"/>
        </w:rPr>
      </w:pPr>
      <w:r w:rsidRPr="00983869">
        <w:rPr>
          <w:rFonts w:ascii="宋体" w:hAnsi="宋体" w:cs="宋体" w:hint="eastAsia"/>
          <w:kern w:val="0"/>
          <w:sz w:val="24"/>
          <w:lang w:val="zh-CN"/>
        </w:rPr>
        <w:t>（</w:t>
      </w:r>
      <w:r>
        <w:rPr>
          <w:rFonts w:ascii="宋体" w:hAnsi="宋体" w:cs="宋体" w:hint="eastAsia"/>
          <w:kern w:val="0"/>
          <w:sz w:val="24"/>
          <w:lang w:val="zh-CN"/>
        </w:rPr>
        <w:t xml:space="preserve">   </w:t>
      </w:r>
      <w:r w:rsidRPr="00983869">
        <w:rPr>
          <w:rFonts w:ascii="宋体" w:hAnsi="宋体" w:cs="宋体" w:hint="eastAsia"/>
          <w:kern w:val="0"/>
          <w:sz w:val="24"/>
          <w:lang w:val="zh-CN"/>
        </w:rPr>
        <w:t>）</w:t>
      </w:r>
      <w:r>
        <w:rPr>
          <w:rFonts w:ascii="宋体" w:hAnsi="宋体" w:cs="宋体" w:hint="eastAsia"/>
          <w:kern w:val="0"/>
          <w:sz w:val="24"/>
          <w:lang w:val="zh-CN"/>
        </w:rPr>
        <w:t>33</w:t>
      </w:r>
      <w:r w:rsidRPr="00330C61">
        <w:rPr>
          <w:rFonts w:ascii="宋体" w:hAnsi="宋体" w:cs="宋体" w:hint="eastAsia"/>
          <w:kern w:val="0"/>
          <w:sz w:val="24"/>
          <w:lang w:val="zh-CN"/>
        </w:rPr>
        <w:t>、</w:t>
      </w:r>
      <w:r w:rsidRPr="00983869">
        <w:rPr>
          <w:rFonts w:ascii="宋体" w:hAnsi="宋体" w:cs="宋体" w:hint="eastAsia"/>
          <w:kern w:val="0"/>
          <w:sz w:val="24"/>
          <w:lang w:val="zh-CN"/>
        </w:rPr>
        <w:t>穿山甲不可捕杀和烹调。</w:t>
      </w:r>
    </w:p>
    <w:p w:rsidR="001A613A" w:rsidRPr="00983869" w:rsidRDefault="001A613A" w:rsidP="001A613A">
      <w:pPr>
        <w:pStyle w:val="a3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（   ）</w:t>
      </w:r>
      <w:r>
        <w:rPr>
          <w:rFonts w:hAnsi="宋体" w:cs="宋体" w:hint="eastAsia"/>
          <w:sz w:val="24"/>
          <w:szCs w:val="24"/>
        </w:rPr>
        <w:t>34</w:t>
      </w:r>
      <w:r w:rsidRPr="00330C61">
        <w:rPr>
          <w:rFonts w:hAnsi="宋体" w:cs="宋体" w:hint="eastAsia"/>
          <w:sz w:val="24"/>
          <w:szCs w:val="24"/>
        </w:rPr>
        <w:t>、</w:t>
      </w:r>
      <w:r w:rsidRPr="00983869">
        <w:rPr>
          <w:rFonts w:hAnsi="宋体" w:cs="宋体" w:hint="eastAsia"/>
          <w:sz w:val="24"/>
          <w:szCs w:val="24"/>
        </w:rPr>
        <w:t>"调制卤水"这工序包括新调制、返热煮沸和补充调料等内容。</w:t>
      </w:r>
    </w:p>
    <w:p w:rsidR="001A613A" w:rsidRPr="00983869" w:rsidRDefault="001A613A" w:rsidP="001A613A">
      <w:pPr>
        <w:pStyle w:val="a3"/>
        <w:ind w:leftChars="44" w:left="1292" w:hangingChars="500" w:hanging="120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 xml:space="preserve">(   </w:t>
      </w:r>
      <w:r>
        <w:rPr>
          <w:rFonts w:hAnsi="宋体" w:cs="宋体" w:hint="eastAsia"/>
          <w:sz w:val="24"/>
          <w:szCs w:val="24"/>
        </w:rPr>
        <w:t xml:space="preserve"> ) 35</w:t>
      </w:r>
      <w:r w:rsidRPr="00983869">
        <w:rPr>
          <w:rFonts w:hAnsi="宋体" w:cs="宋体" w:hint="eastAsia"/>
          <w:sz w:val="24"/>
          <w:szCs w:val="24"/>
        </w:rPr>
        <w:t>、中国营养学会在中国居民膳食指南制定的热量供应标准是：成年男性每天需要的总热量为10032～13312kj。</w:t>
      </w:r>
    </w:p>
    <w:p w:rsidR="001A613A" w:rsidRPr="00983869" w:rsidRDefault="001A613A" w:rsidP="001A613A">
      <w:pPr>
        <w:pStyle w:val="a3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（   ）</w:t>
      </w:r>
      <w:r>
        <w:rPr>
          <w:rFonts w:hAnsi="宋体" w:cs="宋体" w:hint="eastAsia"/>
          <w:sz w:val="24"/>
          <w:szCs w:val="24"/>
        </w:rPr>
        <w:t>36</w:t>
      </w:r>
      <w:r w:rsidRPr="00983869">
        <w:rPr>
          <w:rFonts w:hAnsi="宋体" w:cs="宋体" w:hint="eastAsia"/>
          <w:sz w:val="24"/>
          <w:szCs w:val="24"/>
        </w:rPr>
        <w:t>、《饮膳正要》是一部关于营养食疗方剂方面的权威著作。</w:t>
      </w:r>
    </w:p>
    <w:p w:rsidR="001A613A" w:rsidRPr="00983869" w:rsidRDefault="001A613A" w:rsidP="001A613A">
      <w:pPr>
        <w:pStyle w:val="a3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（   ）</w:t>
      </w:r>
      <w:r>
        <w:rPr>
          <w:rFonts w:hAnsi="宋体" w:cs="宋体" w:hint="eastAsia"/>
          <w:sz w:val="24"/>
          <w:szCs w:val="24"/>
        </w:rPr>
        <w:t>37</w:t>
      </w:r>
      <w:r w:rsidRPr="00983869">
        <w:rPr>
          <w:rFonts w:hAnsi="宋体" w:cs="宋体" w:hint="eastAsia"/>
          <w:sz w:val="24"/>
          <w:szCs w:val="24"/>
        </w:rPr>
        <w:t>、脆皮炸的原料由于上脆皮糖浆（糖水），因此须晾干再炸。</w:t>
      </w:r>
    </w:p>
    <w:p w:rsidR="001A613A" w:rsidRPr="00983869" w:rsidRDefault="001A613A" w:rsidP="001A613A">
      <w:pPr>
        <w:pStyle w:val="a3"/>
        <w:ind w:left="1200" w:hangingChars="500" w:hanging="120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（   ）</w:t>
      </w:r>
      <w:r>
        <w:rPr>
          <w:rFonts w:hAnsi="宋体" w:cs="宋体" w:hint="eastAsia"/>
          <w:sz w:val="24"/>
          <w:szCs w:val="24"/>
        </w:rPr>
        <w:t>38</w:t>
      </w:r>
      <w:r w:rsidRPr="00983869">
        <w:rPr>
          <w:rFonts w:hAnsi="宋体" w:cs="宋体" w:hint="eastAsia"/>
          <w:sz w:val="24"/>
          <w:szCs w:val="24"/>
        </w:rPr>
        <w:t>、油脂中的脂肪酸尤其是不饱和脂肪酸会与空气中的氧发生氧化，生成具有不良气味的醛类、酮类和低分子有机酸，这些物质是油脂哈喇味的来源。</w:t>
      </w:r>
    </w:p>
    <w:p w:rsidR="001A613A" w:rsidRDefault="001A613A" w:rsidP="001A613A">
      <w:pPr>
        <w:pStyle w:val="a3"/>
        <w:ind w:left="1200" w:hangingChars="500" w:hanging="120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（   ）</w:t>
      </w:r>
      <w:r>
        <w:rPr>
          <w:rFonts w:hAnsi="宋体" w:cs="宋体" w:hint="eastAsia"/>
          <w:sz w:val="24"/>
          <w:szCs w:val="24"/>
        </w:rPr>
        <w:t>39</w:t>
      </w:r>
      <w:r w:rsidRPr="00983869">
        <w:rPr>
          <w:rFonts w:hAnsi="宋体" w:cs="宋体" w:hint="eastAsia"/>
          <w:sz w:val="24"/>
          <w:szCs w:val="24"/>
        </w:rPr>
        <w:t>、在《在中华人民共和国食品卫生法》中包括食品卫生的法律责任的内容。</w:t>
      </w:r>
    </w:p>
    <w:p w:rsidR="001A613A" w:rsidRPr="00983869" w:rsidRDefault="001A613A" w:rsidP="001A613A">
      <w:pPr>
        <w:pStyle w:val="a3"/>
        <w:ind w:left="1200" w:hangingChars="500" w:hanging="120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（   ）</w:t>
      </w:r>
      <w:r>
        <w:rPr>
          <w:rFonts w:hAnsi="宋体" w:cs="宋体" w:hint="eastAsia"/>
          <w:sz w:val="24"/>
          <w:szCs w:val="24"/>
        </w:rPr>
        <w:t>40</w:t>
      </w:r>
      <w:r w:rsidRPr="00983869">
        <w:rPr>
          <w:rFonts w:hAnsi="宋体" w:cs="宋体" w:hint="eastAsia"/>
          <w:sz w:val="24"/>
          <w:szCs w:val="24"/>
        </w:rPr>
        <w:t>、鲑鱼又称三文鱼，种类较多，常见的有红鳟鲑鱼、银鳞鲑鱼、大麻哈鱼等。</w:t>
      </w:r>
    </w:p>
    <w:p w:rsidR="001A613A" w:rsidRPr="00983869" w:rsidRDefault="001A613A" w:rsidP="001A613A">
      <w:pPr>
        <w:pStyle w:val="a3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（   ）</w:t>
      </w:r>
      <w:r>
        <w:rPr>
          <w:rFonts w:hAnsi="宋体" w:cs="宋体" w:hint="eastAsia"/>
          <w:sz w:val="24"/>
          <w:szCs w:val="24"/>
        </w:rPr>
        <w:t>41</w:t>
      </w:r>
      <w:r w:rsidRPr="00983869">
        <w:rPr>
          <w:rFonts w:hAnsi="宋体" w:cs="宋体" w:hint="eastAsia"/>
          <w:sz w:val="24"/>
          <w:szCs w:val="24"/>
        </w:rPr>
        <w:t>、花肚又称鱼白，是大黄花鱼鳔的干制品，色白而小。</w:t>
      </w:r>
    </w:p>
    <w:p w:rsidR="001A613A" w:rsidRPr="00983869" w:rsidRDefault="001A613A" w:rsidP="001A613A">
      <w:pPr>
        <w:pStyle w:val="a3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（   ）</w:t>
      </w:r>
      <w:r>
        <w:rPr>
          <w:rFonts w:hAnsi="宋体" w:cs="宋体" w:hint="eastAsia"/>
          <w:sz w:val="24"/>
          <w:szCs w:val="24"/>
        </w:rPr>
        <w:t>42</w:t>
      </w:r>
      <w:r w:rsidRPr="00983869">
        <w:rPr>
          <w:rFonts w:hAnsi="宋体" w:cs="宋体" w:hint="eastAsia"/>
          <w:sz w:val="24"/>
          <w:szCs w:val="24"/>
        </w:rPr>
        <w:t>、饮食文化圈是由于民族、风俗等原因形成不同风格的饮食文化类型。</w:t>
      </w:r>
    </w:p>
    <w:p w:rsidR="001A613A" w:rsidRPr="00983869" w:rsidRDefault="001A613A" w:rsidP="001A613A">
      <w:pPr>
        <w:pStyle w:val="a3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（   ）</w:t>
      </w:r>
      <w:r>
        <w:rPr>
          <w:rFonts w:hAnsi="宋体" w:cs="宋体" w:hint="eastAsia"/>
          <w:sz w:val="24"/>
          <w:szCs w:val="24"/>
        </w:rPr>
        <w:t>43</w:t>
      </w:r>
      <w:r w:rsidRPr="00983869">
        <w:rPr>
          <w:rFonts w:hAnsi="宋体" w:cs="宋体" w:hint="eastAsia"/>
          <w:sz w:val="24"/>
          <w:szCs w:val="24"/>
        </w:rPr>
        <w:t>、蚝豉中，干蚝和爽蚝的涨发方法相同。</w:t>
      </w:r>
    </w:p>
    <w:p w:rsidR="001A613A" w:rsidRPr="00983869" w:rsidRDefault="001A613A" w:rsidP="001A613A">
      <w:pPr>
        <w:pStyle w:val="a3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（   ）</w:t>
      </w:r>
      <w:r>
        <w:rPr>
          <w:rFonts w:hAnsi="宋体" w:cs="宋体" w:hint="eastAsia"/>
          <w:sz w:val="24"/>
          <w:szCs w:val="24"/>
        </w:rPr>
        <w:t>44</w:t>
      </w:r>
      <w:r w:rsidRPr="00983869">
        <w:rPr>
          <w:rFonts w:hAnsi="宋体" w:cs="宋体" w:hint="eastAsia"/>
          <w:sz w:val="24"/>
          <w:szCs w:val="24"/>
        </w:rPr>
        <w:t>、鉴别广肚是否够身是用手指能夹入，用刀切中间不起白心。</w:t>
      </w:r>
    </w:p>
    <w:p w:rsidR="001A613A" w:rsidRPr="00983869" w:rsidRDefault="001A613A" w:rsidP="001A613A">
      <w:pPr>
        <w:pStyle w:val="a3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（   ）</w:t>
      </w:r>
      <w:r>
        <w:rPr>
          <w:rFonts w:hAnsi="宋体" w:cs="宋体" w:hint="eastAsia"/>
          <w:sz w:val="24"/>
          <w:szCs w:val="24"/>
        </w:rPr>
        <w:t>45</w:t>
      </w:r>
      <w:r w:rsidRPr="00983869">
        <w:rPr>
          <w:rFonts w:hAnsi="宋体" w:cs="宋体" w:hint="eastAsia"/>
          <w:sz w:val="24"/>
          <w:szCs w:val="24"/>
        </w:rPr>
        <w:t>、同是原条蒸的鱼、生鱼、鲈鱼和鲫鱼，开膛取内脏的方法相同。</w:t>
      </w:r>
    </w:p>
    <w:p w:rsidR="001A613A" w:rsidRPr="00983869" w:rsidRDefault="001A613A" w:rsidP="001A613A">
      <w:pPr>
        <w:pStyle w:val="a3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（   ）</w:t>
      </w:r>
      <w:r>
        <w:rPr>
          <w:rFonts w:hAnsi="宋体" w:cs="宋体" w:hint="eastAsia"/>
          <w:sz w:val="24"/>
          <w:szCs w:val="24"/>
        </w:rPr>
        <w:t>46</w:t>
      </w:r>
      <w:r w:rsidRPr="00983869">
        <w:rPr>
          <w:rFonts w:hAnsi="宋体" w:cs="宋体" w:hint="eastAsia"/>
          <w:sz w:val="24"/>
          <w:szCs w:val="24"/>
        </w:rPr>
        <w:t>、筵席有多种别称，常见的有宴会、酒会、酒席、筵席等。</w:t>
      </w:r>
    </w:p>
    <w:p w:rsidR="001A613A" w:rsidRPr="00983869" w:rsidRDefault="001A613A" w:rsidP="001A613A">
      <w:pPr>
        <w:pStyle w:val="a3"/>
        <w:ind w:left="1440" w:hangingChars="600" w:hanging="144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（   ）</w:t>
      </w:r>
      <w:r>
        <w:rPr>
          <w:rFonts w:hAnsi="宋体" w:cs="宋体" w:hint="eastAsia"/>
          <w:sz w:val="24"/>
          <w:szCs w:val="24"/>
        </w:rPr>
        <w:t>47</w:t>
      </w:r>
      <w:r w:rsidRPr="00983869">
        <w:rPr>
          <w:rFonts w:hAnsi="宋体" w:cs="宋体" w:hint="eastAsia"/>
          <w:sz w:val="24"/>
          <w:szCs w:val="24"/>
        </w:rPr>
        <w:t>、原料初步熟处理的滚既改善了原料的滋味、口感、又保护了原料的营养价值。</w:t>
      </w:r>
    </w:p>
    <w:p w:rsidR="001A613A" w:rsidRPr="00983869" w:rsidRDefault="001A613A" w:rsidP="001A613A">
      <w:pPr>
        <w:pStyle w:val="a3"/>
        <w:ind w:left="1440" w:hangingChars="600" w:hanging="1440"/>
        <w:jc w:val="left"/>
        <w:outlineLvl w:val="0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（   ）</w:t>
      </w:r>
      <w:r>
        <w:rPr>
          <w:rFonts w:hAnsi="宋体" w:cs="宋体" w:hint="eastAsia"/>
          <w:sz w:val="24"/>
          <w:szCs w:val="24"/>
        </w:rPr>
        <w:t>48</w:t>
      </w:r>
      <w:r w:rsidRPr="00983869">
        <w:rPr>
          <w:rFonts w:hAnsi="宋体" w:cs="宋体" w:hint="eastAsia"/>
          <w:sz w:val="24"/>
          <w:szCs w:val="24"/>
        </w:rPr>
        <w:t>、料头是为了“便于识别菜肴的烹调方法和味料搭配，提高工作效率”</w:t>
      </w:r>
    </w:p>
    <w:p w:rsidR="001A613A" w:rsidRPr="00983869" w:rsidRDefault="001A613A" w:rsidP="001A613A">
      <w:pPr>
        <w:pStyle w:val="a3"/>
        <w:ind w:left="1440" w:hangingChars="600" w:hanging="144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 xml:space="preserve">           而进行搭配组合的。</w:t>
      </w:r>
    </w:p>
    <w:p w:rsidR="001A613A" w:rsidRPr="00983869" w:rsidRDefault="001A613A" w:rsidP="001A613A">
      <w:pPr>
        <w:pStyle w:val="a3"/>
        <w:ind w:left="1440" w:hangingChars="600" w:hanging="144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（   ）</w:t>
      </w:r>
      <w:r>
        <w:rPr>
          <w:rFonts w:hAnsi="宋体" w:cs="宋体" w:hint="eastAsia"/>
          <w:sz w:val="24"/>
          <w:szCs w:val="24"/>
        </w:rPr>
        <w:t>49</w:t>
      </w:r>
      <w:r w:rsidRPr="00983869">
        <w:rPr>
          <w:rFonts w:hAnsi="宋体" w:cs="宋体" w:hint="eastAsia"/>
          <w:sz w:val="24"/>
          <w:szCs w:val="24"/>
        </w:rPr>
        <w:t>、“料头”是粤菜中特有的一种菜肴配料名称。</w:t>
      </w:r>
    </w:p>
    <w:p w:rsidR="001A613A" w:rsidRDefault="001A613A" w:rsidP="001A613A">
      <w:pPr>
        <w:pStyle w:val="a3"/>
        <w:ind w:left="1440" w:hangingChars="600" w:hanging="144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（   ）</w:t>
      </w:r>
      <w:r>
        <w:rPr>
          <w:rFonts w:hAnsi="宋体" w:cs="宋体" w:hint="eastAsia"/>
          <w:sz w:val="24"/>
          <w:szCs w:val="24"/>
        </w:rPr>
        <w:t>50</w:t>
      </w:r>
      <w:r w:rsidRPr="00983869">
        <w:rPr>
          <w:rFonts w:hAnsi="宋体" w:cs="宋体" w:hint="eastAsia"/>
          <w:sz w:val="24"/>
          <w:szCs w:val="24"/>
        </w:rPr>
        <w:t>、按菜肴香味的浓烈程度分类，香分为浓香、芳香、清香。</w:t>
      </w:r>
    </w:p>
    <w:p w:rsidR="001A613A" w:rsidRPr="00983869" w:rsidRDefault="001A613A" w:rsidP="001A613A">
      <w:pPr>
        <w:pStyle w:val="a3"/>
        <w:ind w:left="1440" w:hangingChars="600" w:hanging="144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（   ）</w:t>
      </w:r>
      <w:r>
        <w:rPr>
          <w:rFonts w:hAnsi="宋体" w:cs="宋体" w:hint="eastAsia"/>
          <w:sz w:val="24"/>
          <w:szCs w:val="24"/>
        </w:rPr>
        <w:t>51</w:t>
      </w:r>
      <w:r w:rsidRPr="00983869">
        <w:rPr>
          <w:rFonts w:hAnsi="宋体" w:cs="宋体" w:hint="eastAsia"/>
          <w:sz w:val="24"/>
          <w:szCs w:val="24"/>
        </w:rPr>
        <w:t>、制作卤制品，不宜让原料长时间浸渍在卤水内。</w:t>
      </w:r>
    </w:p>
    <w:p w:rsidR="001A613A" w:rsidRPr="00983869" w:rsidRDefault="001A613A" w:rsidP="001A613A">
      <w:pPr>
        <w:pStyle w:val="a3"/>
        <w:ind w:left="1440" w:hangingChars="600" w:hanging="144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（   ）</w:t>
      </w:r>
      <w:r>
        <w:rPr>
          <w:rFonts w:hAnsi="宋体" w:cs="宋体" w:hint="eastAsia"/>
          <w:sz w:val="24"/>
          <w:szCs w:val="24"/>
        </w:rPr>
        <w:t>52</w:t>
      </w:r>
      <w:r w:rsidRPr="00983869">
        <w:rPr>
          <w:rFonts w:hAnsi="宋体" w:cs="宋体" w:hint="eastAsia"/>
          <w:sz w:val="24"/>
          <w:szCs w:val="24"/>
        </w:rPr>
        <w:t>、油泡菜只用碗芡方式勾芡。</w:t>
      </w:r>
    </w:p>
    <w:p w:rsidR="001A613A" w:rsidRPr="00983869" w:rsidRDefault="001A613A" w:rsidP="001A613A">
      <w:pPr>
        <w:pStyle w:val="a3"/>
        <w:ind w:left="1440" w:hangingChars="600" w:hanging="144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（   ）</w:t>
      </w:r>
      <w:r>
        <w:rPr>
          <w:rFonts w:hAnsi="宋体" w:cs="宋体" w:hint="eastAsia"/>
          <w:sz w:val="24"/>
          <w:szCs w:val="24"/>
        </w:rPr>
        <w:t>53</w:t>
      </w:r>
      <w:r w:rsidRPr="00983869">
        <w:rPr>
          <w:rFonts w:hAnsi="宋体" w:cs="宋体" w:hint="eastAsia"/>
          <w:sz w:val="24"/>
          <w:szCs w:val="24"/>
        </w:rPr>
        <w:t>、返沙的主料通常都先炸至酥脆。</w:t>
      </w:r>
    </w:p>
    <w:p w:rsidR="001A613A" w:rsidRPr="00983869" w:rsidRDefault="001A613A" w:rsidP="001A613A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  <w:lang w:val="zh-CN"/>
        </w:rPr>
      </w:pPr>
      <w:r w:rsidRPr="00983869">
        <w:rPr>
          <w:rFonts w:ascii="宋体" w:hAnsi="宋体" w:cs="宋体" w:hint="eastAsia"/>
          <w:kern w:val="0"/>
          <w:sz w:val="24"/>
          <w:lang w:val="zh-CN"/>
        </w:rPr>
        <w:t>（</w:t>
      </w:r>
      <w:r>
        <w:rPr>
          <w:rFonts w:ascii="宋体" w:hAnsi="宋体" w:cs="宋体" w:hint="eastAsia"/>
          <w:kern w:val="0"/>
          <w:sz w:val="24"/>
          <w:lang w:val="zh-CN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 w:rsidRPr="00983869">
        <w:rPr>
          <w:rFonts w:ascii="宋体" w:hAnsi="宋体" w:cs="宋体" w:hint="eastAsia"/>
          <w:kern w:val="0"/>
          <w:sz w:val="24"/>
          <w:lang w:val="zh-CN"/>
        </w:rPr>
        <w:t>）</w:t>
      </w:r>
      <w:r>
        <w:rPr>
          <w:rFonts w:ascii="宋体" w:hAnsi="宋体" w:cs="宋体" w:hint="eastAsia"/>
          <w:kern w:val="0"/>
          <w:sz w:val="24"/>
          <w:lang w:val="zh-CN"/>
        </w:rPr>
        <w:t>54</w:t>
      </w:r>
      <w:r w:rsidRPr="00983869">
        <w:rPr>
          <w:rFonts w:ascii="宋体" w:hAnsi="宋体" w:cs="宋体" w:hint="eastAsia"/>
          <w:kern w:val="0"/>
          <w:sz w:val="24"/>
          <w:lang w:val="zh-CN"/>
        </w:rPr>
        <w:t>、造型工艺卷鱼卷、挤鱼丸属于烹调前造型。</w:t>
      </w:r>
      <w:r w:rsidRPr="00983869">
        <w:rPr>
          <w:rFonts w:ascii="宋体" w:hAnsi="宋体" w:cs="宋体"/>
          <w:kern w:val="0"/>
          <w:sz w:val="24"/>
          <w:lang w:val="zh-CN"/>
        </w:rPr>
        <w:t xml:space="preserve"> </w:t>
      </w:r>
    </w:p>
    <w:p w:rsidR="001A613A" w:rsidRDefault="001A613A" w:rsidP="001A613A">
      <w:pPr>
        <w:pStyle w:val="a3"/>
        <w:ind w:left="1440" w:hangingChars="600" w:hanging="1440"/>
        <w:jc w:val="left"/>
        <w:rPr>
          <w:rFonts w:hAnsi="宋体" w:cs="宋体"/>
          <w:sz w:val="24"/>
          <w:szCs w:val="24"/>
        </w:rPr>
      </w:pPr>
    </w:p>
    <w:p w:rsidR="001A613A" w:rsidRPr="00983869" w:rsidRDefault="001A613A" w:rsidP="001A613A">
      <w:pPr>
        <w:pStyle w:val="a3"/>
        <w:ind w:left="1440" w:hangingChars="600" w:hanging="144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（   ）</w:t>
      </w:r>
      <w:r>
        <w:rPr>
          <w:rFonts w:hAnsi="宋体" w:cs="宋体" w:hint="eastAsia"/>
          <w:sz w:val="24"/>
          <w:szCs w:val="24"/>
        </w:rPr>
        <w:t>55</w:t>
      </w:r>
      <w:r w:rsidRPr="00983869">
        <w:rPr>
          <w:rFonts w:hAnsi="宋体" w:cs="宋体" w:hint="eastAsia"/>
          <w:sz w:val="24"/>
          <w:szCs w:val="24"/>
        </w:rPr>
        <w:t>、菜心是最常用的蔬菜，叶形有狭长、长圆形和卵形等多个品种，广州的菜心以青骨柳叶形状为好。</w:t>
      </w:r>
    </w:p>
    <w:p w:rsidR="001A613A" w:rsidRPr="00983869" w:rsidRDefault="001A613A" w:rsidP="001A613A">
      <w:pPr>
        <w:pStyle w:val="a3"/>
        <w:ind w:left="1440" w:hangingChars="600" w:hanging="144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（   ）</w:t>
      </w:r>
      <w:r>
        <w:rPr>
          <w:rFonts w:hAnsi="宋体" w:cs="宋体" w:hint="eastAsia"/>
          <w:sz w:val="24"/>
          <w:szCs w:val="24"/>
        </w:rPr>
        <w:t>56</w:t>
      </w:r>
      <w:r w:rsidRPr="00983869">
        <w:rPr>
          <w:rFonts w:hAnsi="宋体" w:cs="宋体" w:hint="eastAsia"/>
          <w:sz w:val="24"/>
          <w:szCs w:val="24"/>
        </w:rPr>
        <w:t>、刀工技术不仅决定原料的最后形态，而且对菜肴制成后的色、香、味、形以及卫生等方面都起着决定的作用。</w:t>
      </w:r>
    </w:p>
    <w:p w:rsidR="001A613A" w:rsidRDefault="001A613A" w:rsidP="001A613A">
      <w:pPr>
        <w:pStyle w:val="a3"/>
        <w:ind w:left="1440" w:hangingChars="600" w:hanging="144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（   ）</w:t>
      </w:r>
      <w:r>
        <w:rPr>
          <w:rFonts w:hAnsi="宋体" w:cs="宋体" w:hint="eastAsia"/>
          <w:sz w:val="24"/>
          <w:szCs w:val="24"/>
        </w:rPr>
        <w:t>57</w:t>
      </w:r>
      <w:r w:rsidRPr="00983869">
        <w:rPr>
          <w:rFonts w:hAnsi="宋体" w:cs="宋体" w:hint="eastAsia"/>
          <w:sz w:val="24"/>
          <w:szCs w:val="24"/>
        </w:rPr>
        <w:t>、桑刀用途：前面可以切精细的原料，后面可以斩带骨的原料，但只能斩小骨，如鸡、鸭骨，不能斩较大的硬骨。</w:t>
      </w:r>
    </w:p>
    <w:p w:rsidR="001A613A" w:rsidRPr="00983869" w:rsidRDefault="001A613A" w:rsidP="001A613A">
      <w:pPr>
        <w:pStyle w:val="a3"/>
        <w:ind w:left="1440" w:hangingChars="600" w:hanging="144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（   ）</w:t>
      </w:r>
      <w:r>
        <w:rPr>
          <w:rFonts w:hAnsi="宋体" w:cs="宋体" w:hint="eastAsia"/>
          <w:sz w:val="24"/>
          <w:szCs w:val="24"/>
        </w:rPr>
        <w:t>58</w:t>
      </w:r>
      <w:r w:rsidRPr="00983869">
        <w:rPr>
          <w:rFonts w:hAnsi="宋体" w:cs="宋体" w:hint="eastAsia"/>
          <w:sz w:val="24"/>
          <w:szCs w:val="24"/>
        </w:rPr>
        <w:t>、盐发、沙发与油发的作用相同，其涨发效果油发更佳。</w:t>
      </w:r>
    </w:p>
    <w:p w:rsidR="001A613A" w:rsidRPr="00983869" w:rsidRDefault="001A613A" w:rsidP="001A613A">
      <w:pPr>
        <w:pStyle w:val="a3"/>
        <w:ind w:left="1440" w:hangingChars="600" w:hanging="1440"/>
        <w:jc w:val="left"/>
        <w:rPr>
          <w:rFonts w:hAnsi="宋体" w:cs="宋体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（   ）</w:t>
      </w:r>
      <w:r>
        <w:rPr>
          <w:rFonts w:hAnsi="宋体" w:cs="宋体" w:hint="eastAsia"/>
          <w:sz w:val="24"/>
          <w:szCs w:val="24"/>
        </w:rPr>
        <w:t>59</w:t>
      </w:r>
      <w:r w:rsidRPr="00983869">
        <w:rPr>
          <w:rFonts w:hAnsi="宋体" w:cs="宋体" w:hint="eastAsia"/>
          <w:sz w:val="24"/>
          <w:szCs w:val="24"/>
        </w:rPr>
        <w:t>、要注意水产品成形的齐整与美观，主要靠下刀部位准确，刀工大小恰当等方面保证。</w:t>
      </w:r>
    </w:p>
    <w:p w:rsidR="00621132" w:rsidRDefault="001A613A" w:rsidP="001A613A">
      <w:pPr>
        <w:rPr>
          <w:rFonts w:hAnsi="宋体" w:cs="宋体"/>
          <w:sz w:val="24"/>
        </w:rPr>
      </w:pPr>
      <w:r w:rsidRPr="00983869">
        <w:rPr>
          <w:rFonts w:hAnsi="宋体" w:cs="宋体" w:hint="eastAsia"/>
          <w:sz w:val="24"/>
        </w:rPr>
        <w:t>（</w:t>
      </w:r>
      <w:r w:rsidRPr="00983869">
        <w:rPr>
          <w:rFonts w:hAnsi="宋体" w:cs="宋体" w:hint="eastAsia"/>
          <w:sz w:val="24"/>
        </w:rPr>
        <w:t xml:space="preserve">   </w:t>
      </w:r>
      <w:r w:rsidRPr="00983869">
        <w:rPr>
          <w:rFonts w:hAnsi="宋体" w:cs="宋体" w:hint="eastAsia"/>
          <w:sz w:val="24"/>
        </w:rPr>
        <w:t>）</w:t>
      </w:r>
      <w:r>
        <w:rPr>
          <w:rFonts w:hAnsi="宋体" w:cs="宋体" w:hint="eastAsia"/>
          <w:sz w:val="24"/>
        </w:rPr>
        <w:t>60</w:t>
      </w:r>
      <w:r w:rsidRPr="00983869">
        <w:rPr>
          <w:rFonts w:hAnsi="宋体" w:cs="宋体" w:hint="eastAsia"/>
          <w:sz w:val="24"/>
        </w:rPr>
        <w:t>、在原料初步熟处理中，将原料放在温油或热油内略为加热一下的方法称为炸。</w:t>
      </w:r>
    </w:p>
    <w:p w:rsidR="001A613A" w:rsidRPr="00BC65CC" w:rsidRDefault="001A613A" w:rsidP="001A613A">
      <w:pPr>
        <w:pStyle w:val="a3"/>
        <w:numPr>
          <w:ilvl w:val="0"/>
          <w:numId w:val="16"/>
        </w:numPr>
        <w:jc w:val="left"/>
        <w:rPr>
          <w:rFonts w:hAnsi="宋体" w:cs="宋体"/>
          <w:sz w:val="24"/>
          <w:szCs w:val="24"/>
        </w:rPr>
      </w:pPr>
      <w:r w:rsidRPr="00BC65CC">
        <w:rPr>
          <w:rFonts w:hAnsi="宋体" w:cs="宋体" w:hint="eastAsia"/>
          <w:sz w:val="24"/>
          <w:szCs w:val="24"/>
        </w:rPr>
        <w:lastRenderedPageBreak/>
        <w:t>多项选择题：（下列每题中有多个选项，其中至少有2个选项是正确的,请将正确答案代号填在横空白处。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1</w:t>
      </w:r>
      <w:r w:rsidRPr="00983869">
        <w:rPr>
          <w:rFonts w:ascii="宋体" w:hAnsi="宋体" w:cs="宋体" w:hint="eastAsia"/>
          <w:sz w:val="24"/>
        </w:rPr>
        <w:t>、</w:t>
      </w:r>
      <w:r w:rsidRPr="00983869">
        <w:rPr>
          <w:rFonts w:ascii="宋体" w:hAnsi="宋体"/>
          <w:sz w:val="24"/>
        </w:rPr>
        <w:t xml:space="preserve"> 视觉对饮食的作用是</w:t>
      </w:r>
      <w:r w:rsidRPr="00983869">
        <w:rPr>
          <w:rFonts w:ascii="宋体" w:hAnsi="宋体" w:hint="eastAsia"/>
          <w:sz w:val="24"/>
        </w:rPr>
        <w:t>--。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A、</w:t>
      </w:r>
      <w:r w:rsidRPr="00983869">
        <w:rPr>
          <w:rFonts w:ascii="宋体" w:hAnsi="宋体"/>
          <w:sz w:val="24"/>
        </w:rPr>
        <w:t>人的视觉是鉴</w:t>
      </w:r>
      <w:r w:rsidRPr="00983869">
        <w:rPr>
          <w:rFonts w:ascii="宋体" w:hAnsi="宋体" w:hint="eastAsia"/>
          <w:sz w:val="24"/>
        </w:rPr>
        <w:t>别食品前提        B、</w:t>
      </w:r>
      <w:r w:rsidRPr="00983869">
        <w:rPr>
          <w:rFonts w:ascii="宋体" w:hAnsi="宋体"/>
          <w:sz w:val="24"/>
        </w:rPr>
        <w:t>视觉的范围决定人们对食品的认识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C、</w:t>
      </w:r>
      <w:r w:rsidRPr="00983869">
        <w:rPr>
          <w:rFonts w:ascii="宋体" w:hAnsi="宋体"/>
          <w:sz w:val="24"/>
        </w:rPr>
        <w:t>视觉影响人们的食欲</w:t>
      </w:r>
      <w:r w:rsidRPr="00983869">
        <w:rPr>
          <w:rFonts w:ascii="宋体" w:hAnsi="宋体" w:hint="eastAsia"/>
          <w:sz w:val="24"/>
        </w:rPr>
        <w:t xml:space="preserve">            D、</w:t>
      </w:r>
      <w:r w:rsidRPr="00983869">
        <w:rPr>
          <w:rFonts w:ascii="宋体" w:hAnsi="宋体"/>
          <w:sz w:val="24"/>
        </w:rPr>
        <w:t>视觉连带性产生人的主观评价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983869">
        <w:rPr>
          <w:rFonts w:ascii="宋体" w:hAnsi="宋体" w:hint="eastAsia"/>
          <w:sz w:val="24"/>
        </w:rPr>
        <w:t>、碱水涨发的关键包括_。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 控制碱水温度                           B 涨发前原料一定要泡软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 控制碱水的浓度                         D 涨发前原料质地要一致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E 避免选择金属器皿涨发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Pr="00983869">
        <w:rPr>
          <w:rFonts w:ascii="宋体" w:hAnsi="宋体" w:hint="eastAsia"/>
          <w:sz w:val="24"/>
        </w:rPr>
        <w:t>、从色泽上看,质量好的火腿的色泽应该是--。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 脂肪是淡黄色                           B 肥膘洁白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 瘦内是深红色                           D 瘦肉是金黄色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E 瘦肉是胭脂红色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Pr="00983869">
        <w:rPr>
          <w:rFonts w:ascii="宋体" w:hAnsi="宋体" w:hint="eastAsia"/>
          <w:sz w:val="24"/>
        </w:rPr>
        <w:t>、调配茸泥时肥膘的作用有-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 增加光泽                               B 造型饱满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 增加体积                               D 更加滑嫩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E 增加档次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Pr="00983869">
        <w:rPr>
          <w:rFonts w:ascii="宋体" w:hAnsi="宋体" w:hint="eastAsia"/>
          <w:sz w:val="24"/>
        </w:rPr>
        <w:t>、水果加热后,水果的风味会发生的变化包括--。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 酸味下降                               B 甜味下降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 酸味上升                               D 甜味上升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E 香味发生变化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983869">
        <w:rPr>
          <w:rFonts w:ascii="宋体" w:hAnsi="宋体" w:hint="eastAsia"/>
          <w:sz w:val="24"/>
        </w:rPr>
        <w:t>、在加工田螺时为了便于排出泥沙,可以在水中加入--。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 盐                                     B 植物油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C 碱                                     </w:t>
      </w:r>
      <w:r w:rsidRPr="00983869">
        <w:rPr>
          <w:rFonts w:ascii="宋体" w:hAnsi="宋体"/>
          <w:sz w:val="24"/>
        </w:rPr>
        <w:t>D</w:t>
      </w:r>
      <w:r w:rsidRPr="00983869">
        <w:rPr>
          <w:rFonts w:ascii="宋体" w:hAnsi="宋体" w:hint="eastAsia"/>
          <w:sz w:val="24"/>
        </w:rPr>
        <w:t xml:space="preserve"> 醋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E 糖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 w:rsidRPr="00983869">
        <w:rPr>
          <w:rFonts w:ascii="宋体" w:hAnsi="宋体" w:hint="eastAsia"/>
          <w:sz w:val="24"/>
        </w:rPr>
        <w:t>、东江酿豆腐的馅心中需要添加的辅料有--。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 笋末                                   B 磨菇末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 虾米                                   D 左口鱼末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E 青鱼干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</w:t>
      </w:r>
      <w:r w:rsidRPr="00983869">
        <w:rPr>
          <w:rFonts w:ascii="宋体" w:hAnsi="宋体" w:hint="eastAsia"/>
          <w:sz w:val="24"/>
        </w:rPr>
        <w:t>、挂霜时为了不影响糖的结晶效果,熬糖时不宜添加的甜味原料有--。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 饴糖                                   B 葡萄糖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 蔗糖                                   D 冰糖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E 蜂蜜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</w:t>
      </w:r>
      <w:r w:rsidRPr="00983869">
        <w:rPr>
          <w:rFonts w:ascii="宋体" w:hAnsi="宋体" w:hint="eastAsia"/>
          <w:sz w:val="24"/>
        </w:rPr>
        <w:t>、饮食定价程序包括--等内容。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 判断市场需要                           B 确定计算租序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C 顸测菜点成本                           D 选择定价方法             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E 指定毛利率标准                         F 确定定价目标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</w:t>
      </w:r>
      <w:r w:rsidRPr="00983869">
        <w:rPr>
          <w:rFonts w:ascii="宋体" w:hAnsi="宋体" w:hint="eastAsia"/>
          <w:sz w:val="24"/>
        </w:rPr>
        <w:t>、蒜香骨的菜品特点有--。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A色泽金红                               B外酥内嫩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C蒜香浓郁                               D酸甜爽口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E明油包芡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</w:t>
      </w:r>
      <w:r w:rsidRPr="00983869">
        <w:rPr>
          <w:rFonts w:ascii="宋体" w:hAnsi="宋体" w:hint="eastAsia"/>
          <w:sz w:val="24"/>
        </w:rPr>
        <w:t>、鸡粥的操作特点是＿。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 一次性调味                            B 不停搅拌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 旺火速成                              D两次调味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/>
          <w:sz w:val="24"/>
        </w:rPr>
        <w:lastRenderedPageBreak/>
        <w:t>E.</w:t>
      </w:r>
      <w:r w:rsidRPr="00983869">
        <w:rPr>
          <w:rFonts w:ascii="宋体" w:hAnsi="宋体" w:hint="eastAsia"/>
          <w:sz w:val="24"/>
        </w:rPr>
        <w:t>随时调味加料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</w:t>
      </w:r>
      <w:r w:rsidRPr="00983869">
        <w:rPr>
          <w:rFonts w:ascii="宋体" w:hAnsi="宋体" w:hint="eastAsia"/>
          <w:sz w:val="24"/>
        </w:rPr>
        <w:t>、从季节的因素考虑，＿图案适合秋季冷拼的构图。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A枫叶                                 B菊花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C硕果                                 D荷花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E杨柳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</w:t>
      </w:r>
      <w:r w:rsidRPr="00983869">
        <w:rPr>
          <w:rFonts w:ascii="宋体" w:hAnsi="宋体" w:hint="eastAsia"/>
          <w:sz w:val="24"/>
        </w:rPr>
        <w:t>、勾芡在行业中还可称为＿。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 着芡                                 B 打芡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 扰芡                                 D 浇芡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E着胶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14</w:t>
      </w:r>
      <w:r w:rsidRPr="00983869">
        <w:rPr>
          <w:rFonts w:ascii="宋体" w:hAnsi="宋体" w:hint="eastAsia"/>
          <w:sz w:val="24"/>
        </w:rPr>
        <w:t>、关于强力味精的正确叙述是___。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A是味精的第三代产品                   B含有鲜味极强的核酸类物质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C含有谷氨酸钠物质                     D是普通味精鲜味的两倍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E只能用于冷菜调味                      F是一种复合鲜味调料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15</w:t>
      </w:r>
      <w:r w:rsidRPr="00983869">
        <w:rPr>
          <w:rFonts w:ascii="宋体" w:hAnsi="宋体" w:hint="eastAsia"/>
          <w:sz w:val="24"/>
        </w:rPr>
        <w:t>、怪味中能体现出来的味感有＿。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A苦味                                 B辣味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C甜味                                 D酸味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E涩味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                          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16、制作滑炒鸡丝</w:t>
      </w:r>
      <w:r w:rsidRPr="00983869">
        <w:rPr>
          <w:rFonts w:ascii="宋体" w:hAnsi="宋体" w:hint="eastAsia"/>
          <w:sz w:val="24"/>
        </w:rPr>
        <w:t>时,在鸡肉茸中不能添加的辅料有＿。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 马蹄                                 B 发蛋</w:t>
      </w:r>
    </w:p>
    <w:p w:rsidR="001A613A" w:rsidRPr="00983869" w:rsidRDefault="001A613A" w:rsidP="001A613A">
      <w:pPr>
        <w:ind w:firstLineChars="147" w:firstLine="353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 肥膘                                D 笋末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E 蛋清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17</w:t>
      </w:r>
      <w:r w:rsidRPr="00983869">
        <w:rPr>
          <w:rFonts w:ascii="宋体" w:hAnsi="宋体" w:hint="eastAsia"/>
          <w:sz w:val="24"/>
        </w:rPr>
        <w:t>、京都排骨酱中用到的香辛调料有___。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 香菜头                              B葱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 洋葱                                D 蒜末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E姜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18</w:t>
      </w:r>
      <w:r w:rsidRPr="00983869">
        <w:rPr>
          <w:rFonts w:ascii="宋体" w:hAnsi="宋体" w:hint="eastAsia"/>
          <w:sz w:val="24"/>
        </w:rPr>
        <w:t>、豉蚝汁中起增香和提鲜作用的调料是＿。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 豆豉                                B 蚝油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 葱                                  D 姜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E生抽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19</w:t>
      </w:r>
      <w:r w:rsidRPr="00983869">
        <w:rPr>
          <w:rFonts w:ascii="宋体" w:hAnsi="宋体" w:hint="eastAsia"/>
          <w:sz w:val="24"/>
        </w:rPr>
        <w:t>、鉴别原料品质包括--感官指标。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A气味                                 B重量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C质地                                 D形态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E颜色                                  F口味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</w:t>
      </w:r>
      <w:r w:rsidRPr="00983869">
        <w:rPr>
          <w:rFonts w:ascii="宋体" w:hAnsi="宋体" w:hint="eastAsia"/>
          <w:sz w:val="24"/>
        </w:rPr>
        <w:t>、具有破坏原料组织渗透压作用的调料有--。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A白糖                                 B食盐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C鸡粉                                 D味精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21</w:t>
      </w:r>
      <w:r w:rsidRPr="00983869">
        <w:rPr>
          <w:rFonts w:ascii="宋体" w:hAnsi="宋体" w:hint="eastAsia"/>
          <w:sz w:val="24"/>
        </w:rPr>
        <w:t>、在常温下具有杀菌功能的调料有--。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A食盐                                 B食醋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C柠檬                                 D大蒜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22</w:t>
      </w:r>
      <w:r w:rsidRPr="00983869">
        <w:rPr>
          <w:rFonts w:ascii="宋体" w:hAnsi="宋体" w:hint="eastAsia"/>
          <w:sz w:val="24"/>
        </w:rPr>
        <w:t>、感官鉴别蔬菜品质新鲜程度具有--基本标准。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A含水量                               B形态特征</w:t>
      </w:r>
    </w:p>
    <w:p w:rsidR="001A613A" w:rsidRPr="00983869" w:rsidRDefault="001A613A" w:rsidP="001A613A">
      <w:pPr>
        <w:ind w:firstLineChars="150" w:firstLine="36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C外观颜色                             D口味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23</w:t>
      </w:r>
      <w:r w:rsidRPr="00983869">
        <w:rPr>
          <w:rFonts w:ascii="宋体" w:hAnsi="宋体" w:hint="eastAsia"/>
          <w:sz w:val="24"/>
        </w:rPr>
        <w:t>、海洋鱼类品种包括--。</w:t>
      </w:r>
    </w:p>
    <w:p w:rsidR="001A613A" w:rsidRPr="00983869" w:rsidRDefault="001A613A" w:rsidP="001A613A">
      <w:pPr>
        <w:ind w:firstLineChars="200"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lastRenderedPageBreak/>
        <w:t>A舌鳎鱼                               B鲆鱼</w:t>
      </w:r>
    </w:p>
    <w:p w:rsidR="001A613A" w:rsidRPr="00983869" w:rsidRDefault="001A613A" w:rsidP="001A613A">
      <w:pPr>
        <w:ind w:firstLineChars="200"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C沙丁鱼                               D草鱼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24</w:t>
      </w:r>
      <w:r w:rsidRPr="00983869">
        <w:rPr>
          <w:rFonts w:ascii="宋体" w:hAnsi="宋体" w:hint="eastAsia"/>
          <w:sz w:val="24"/>
        </w:rPr>
        <w:t>、淡水鱼类品种包括--。</w:t>
      </w:r>
    </w:p>
    <w:p w:rsidR="001A613A" w:rsidRPr="00983869" w:rsidRDefault="001A613A" w:rsidP="001A613A">
      <w:pPr>
        <w:ind w:firstLineChars="200"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A鳜鱼                                 B墨鱼</w:t>
      </w:r>
    </w:p>
    <w:p w:rsidR="001A613A" w:rsidRPr="00983869" w:rsidRDefault="001A613A" w:rsidP="001A613A">
      <w:pPr>
        <w:ind w:firstLineChars="200"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C罗非鱼                               D鳊鱼</w:t>
      </w:r>
    </w:p>
    <w:p w:rsidR="001A613A" w:rsidRPr="00983869" w:rsidRDefault="001A613A" w:rsidP="001A613A">
      <w:pPr>
        <w:ind w:firstLineChars="200"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E石斑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25</w:t>
      </w:r>
      <w:r w:rsidRPr="00983869">
        <w:rPr>
          <w:rFonts w:ascii="宋体" w:hAnsi="宋体" w:hint="eastAsia"/>
          <w:sz w:val="24"/>
        </w:rPr>
        <w:t>、新鲜果品中含有的糖分主要包括</w:t>
      </w:r>
      <w:r w:rsidRPr="00983869">
        <w:rPr>
          <w:rFonts w:ascii="宋体" w:hAnsi="宋体"/>
          <w:sz w:val="24"/>
        </w:rPr>
        <w:t>—</w:t>
      </w:r>
      <w:r w:rsidRPr="00983869">
        <w:rPr>
          <w:rFonts w:ascii="宋体" w:hAnsi="宋体" w:hint="eastAsia"/>
          <w:sz w:val="24"/>
        </w:rPr>
        <w:t>。</w:t>
      </w:r>
    </w:p>
    <w:p w:rsidR="001A613A" w:rsidRPr="00983869" w:rsidRDefault="001A613A" w:rsidP="001A613A">
      <w:pPr>
        <w:ind w:firstLineChars="200"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</w:t>
      </w:r>
      <w:r w:rsidRPr="00983869">
        <w:rPr>
          <w:rFonts w:ascii="宋体" w:hAnsi="宋体" w:hint="eastAsia"/>
          <w:color w:val="3F3151"/>
          <w:sz w:val="24"/>
        </w:rPr>
        <w:t xml:space="preserve">蔗糖                             </w:t>
      </w:r>
      <w:r w:rsidRPr="00983869">
        <w:rPr>
          <w:rFonts w:ascii="宋体" w:hAnsi="宋体" w:hint="eastAsia"/>
          <w:sz w:val="24"/>
        </w:rPr>
        <w:t xml:space="preserve">B麦芽糖 </w:t>
      </w:r>
    </w:p>
    <w:p w:rsidR="001A613A" w:rsidRPr="00983869" w:rsidRDefault="001A613A" w:rsidP="001A613A">
      <w:pPr>
        <w:ind w:firstLineChars="200"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C葡萄糖                                D果糖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26</w:t>
      </w:r>
      <w:r w:rsidRPr="00983869">
        <w:rPr>
          <w:rFonts w:ascii="宋体" w:hAnsi="宋体" w:hint="eastAsia"/>
          <w:sz w:val="24"/>
        </w:rPr>
        <w:t>、蜂蜜中含有的主要包括--糖类物质。</w:t>
      </w:r>
    </w:p>
    <w:p w:rsidR="001A613A" w:rsidRPr="00983869" w:rsidRDefault="001A613A" w:rsidP="001A613A">
      <w:pPr>
        <w:ind w:firstLineChars="200"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A葡萄糖                                B果糖</w:t>
      </w:r>
    </w:p>
    <w:p w:rsidR="001A613A" w:rsidRPr="00983869" w:rsidRDefault="001A613A" w:rsidP="001A613A">
      <w:pPr>
        <w:ind w:firstLineChars="200"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C麦芽糖                                D冰糖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27</w:t>
      </w:r>
      <w:r w:rsidRPr="00983869">
        <w:rPr>
          <w:rFonts w:ascii="宋体" w:hAnsi="宋体" w:hint="eastAsia"/>
          <w:sz w:val="24"/>
        </w:rPr>
        <w:t>、关于黄酒的正确叙述包括--.</w:t>
      </w:r>
    </w:p>
    <w:p w:rsidR="001A613A" w:rsidRPr="00983869" w:rsidRDefault="001A613A" w:rsidP="001A613A">
      <w:pPr>
        <w:ind w:leftChars="200" w:left="4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A制作原料主要是大米                    B酒精含量是3%-18%               </w:t>
      </w:r>
    </w:p>
    <w:p w:rsidR="001A613A" w:rsidRPr="00983869" w:rsidRDefault="001A613A" w:rsidP="001A613A">
      <w:pPr>
        <w:ind w:leftChars="200" w:left="4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C采用人工接种发酵工艺                  D属于低度压榨酒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28</w:t>
      </w:r>
      <w:r w:rsidRPr="00983869">
        <w:rPr>
          <w:rFonts w:ascii="宋体" w:hAnsi="宋体" w:hint="eastAsia"/>
          <w:sz w:val="24"/>
        </w:rPr>
        <w:t>、如何加工鲜活牡蛎--。</w:t>
      </w:r>
    </w:p>
    <w:p w:rsidR="001A613A" w:rsidRDefault="001A613A" w:rsidP="001A613A">
      <w:pPr>
        <w:ind w:leftChars="200" w:left="4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A采用专用工具撬开牡蛎外壳</w:t>
      </w:r>
      <w:r>
        <w:rPr>
          <w:rFonts w:ascii="宋体" w:hAnsi="宋体" w:hint="eastAsia"/>
          <w:sz w:val="24"/>
        </w:rPr>
        <w:t xml:space="preserve">          </w:t>
      </w:r>
      <w:r w:rsidRPr="00983869">
        <w:rPr>
          <w:rFonts w:ascii="宋体" w:hAnsi="宋体" w:hint="eastAsia"/>
          <w:sz w:val="24"/>
        </w:rPr>
        <w:t xml:space="preserve"> B可以用食盐水溶液清洗牡蛎肉上的黏液</w:t>
      </w:r>
    </w:p>
    <w:p w:rsidR="001A613A" w:rsidRPr="00983869" w:rsidRDefault="001A613A" w:rsidP="001A613A">
      <w:pPr>
        <w:ind w:leftChars="200" w:left="4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 用铁锤敲破外壳                       D用开水烫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29</w:t>
      </w:r>
      <w:r w:rsidRPr="00983869">
        <w:rPr>
          <w:rFonts w:ascii="宋体" w:hAnsi="宋体" w:hint="eastAsia"/>
          <w:sz w:val="24"/>
        </w:rPr>
        <w:t>、青蟹在基础加工过程中需要清除的--部分。</w:t>
      </w:r>
    </w:p>
    <w:p w:rsidR="001A613A" w:rsidRPr="00983869" w:rsidRDefault="001A613A" w:rsidP="001A613A">
      <w:pPr>
        <w:ind w:firstLineChars="200"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A除去腹腔中菊花瓣状蟹鳃               B除去蟹脐（鳍）</w:t>
      </w:r>
    </w:p>
    <w:p w:rsidR="001A613A" w:rsidRPr="00983869" w:rsidRDefault="001A613A" w:rsidP="001A613A">
      <w:pPr>
        <w:ind w:firstLineChars="200"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C除掉壳内的污物                       D除掉蟹嘴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30</w:t>
      </w:r>
      <w:r w:rsidRPr="00983869">
        <w:rPr>
          <w:rFonts w:ascii="宋体" w:hAnsi="宋体" w:hint="eastAsia"/>
          <w:sz w:val="24"/>
        </w:rPr>
        <w:t>、适宜干货原料牛蹄筋涨发加工的方法--。</w:t>
      </w:r>
    </w:p>
    <w:p w:rsidR="001A613A" w:rsidRPr="00983869" w:rsidRDefault="001A613A" w:rsidP="001A613A">
      <w:pPr>
        <w:ind w:firstLineChars="200"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A用水煮制                             B用水焖制</w:t>
      </w:r>
    </w:p>
    <w:p w:rsidR="001A613A" w:rsidRPr="00983869" w:rsidRDefault="001A613A" w:rsidP="001A613A">
      <w:pPr>
        <w:ind w:firstLineChars="200"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C食碱溶液浸泡                         D油炸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31</w:t>
      </w:r>
      <w:r w:rsidRPr="00983869">
        <w:rPr>
          <w:rFonts w:ascii="宋体" w:hAnsi="宋体" w:hint="eastAsia"/>
          <w:sz w:val="24"/>
        </w:rPr>
        <w:t>、--干货原料适宜单独进行水浸蒸制涨发加工。</w:t>
      </w:r>
    </w:p>
    <w:p w:rsidR="001A613A" w:rsidRPr="00983869" w:rsidRDefault="001A613A" w:rsidP="001A613A">
      <w:pPr>
        <w:ind w:firstLineChars="200"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A干贝                                B蚝豉</w:t>
      </w:r>
    </w:p>
    <w:p w:rsidR="001A613A" w:rsidRPr="00983869" w:rsidRDefault="001A613A" w:rsidP="001A613A">
      <w:pPr>
        <w:ind w:firstLineChars="200"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C猴头蘑                              D白果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32</w:t>
      </w:r>
      <w:r w:rsidRPr="00983869">
        <w:rPr>
          <w:rFonts w:ascii="宋体" w:hAnsi="宋体" w:hint="eastAsia"/>
          <w:sz w:val="24"/>
        </w:rPr>
        <w:t>、关于制作烹调基础汤汁有--具体的要求。</w:t>
      </w:r>
    </w:p>
    <w:p w:rsidR="001A613A" w:rsidRPr="00983869" w:rsidRDefault="001A613A" w:rsidP="001A613A">
      <w:pPr>
        <w:ind w:firstLineChars="200"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A基础汤不宜隔日使用                  B煮汤过程不宜用食盐调味      </w:t>
      </w:r>
    </w:p>
    <w:p w:rsidR="001A613A" w:rsidRPr="00983869" w:rsidRDefault="001A613A" w:rsidP="001A613A">
      <w:pPr>
        <w:ind w:firstLineChars="200"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C选用营养丰富的原料                  D选择鲜味丰富的原料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33</w:t>
      </w:r>
      <w:r w:rsidRPr="00983869">
        <w:rPr>
          <w:rFonts w:ascii="宋体" w:hAnsi="宋体" w:hint="eastAsia"/>
          <w:sz w:val="24"/>
        </w:rPr>
        <w:t>、食盐在调理菜品滋味时能起到--作用。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A口味定型                            B提鲜作用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C解腻作用                            D清除异味</w:t>
      </w:r>
    </w:p>
    <w:p w:rsidR="001A613A" w:rsidRPr="00983869" w:rsidRDefault="001A613A" w:rsidP="001A613A">
      <w:pPr>
        <w:ind w:firstLineChars="200" w:firstLine="48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 E基础调味                            F辅助调味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34</w:t>
      </w:r>
      <w:r w:rsidRPr="00983869">
        <w:rPr>
          <w:rFonts w:ascii="宋体" w:hAnsi="宋体" w:hint="eastAsia"/>
          <w:sz w:val="24"/>
        </w:rPr>
        <w:t>、--调料适宜调制鱼豉汁味型。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A生抽                                B鱼露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C鸡汤                                D OK汁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35</w:t>
      </w:r>
      <w:r w:rsidRPr="00983869">
        <w:rPr>
          <w:rFonts w:ascii="宋体" w:hAnsi="宋体" w:hint="eastAsia"/>
          <w:sz w:val="24"/>
        </w:rPr>
        <w:t>、冷菜造型工艺应遵循--基本原则。</w:t>
      </w:r>
    </w:p>
    <w:p w:rsidR="001A613A" w:rsidRPr="00983869" w:rsidRDefault="001A613A" w:rsidP="001A613A">
      <w:pPr>
        <w:ind w:leftChars="250" w:left="525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A食用为主                           B讲究艺术                         </w:t>
      </w:r>
    </w:p>
    <w:p w:rsidR="001A613A" w:rsidRPr="00983869" w:rsidRDefault="001A613A" w:rsidP="001A613A">
      <w:pPr>
        <w:ind w:leftChars="250" w:left="525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C突出装饰                           D装饰造型为辅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E安全卫生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36</w:t>
      </w:r>
      <w:r w:rsidRPr="00983869">
        <w:rPr>
          <w:rFonts w:ascii="宋体" w:hAnsi="宋体" w:hint="eastAsia"/>
          <w:sz w:val="24"/>
        </w:rPr>
        <w:t>、中式热菜制作工艺主要包含--工作环节。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A刀工处理                            B菜肴装盘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lastRenderedPageBreak/>
        <w:t xml:space="preserve">C原料选择                            D菜肴配制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37</w:t>
      </w:r>
      <w:r w:rsidRPr="00983869">
        <w:rPr>
          <w:rFonts w:ascii="宋体" w:hAnsi="宋体" w:hint="eastAsia"/>
          <w:sz w:val="24"/>
        </w:rPr>
        <w:t>、--主料适宜软炒烹调方法。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A鸡蛋                                B土豆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C排骨                                D牛奶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 xml:space="preserve">E鸡胸肉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38</w:t>
      </w:r>
      <w:r w:rsidRPr="00983869">
        <w:rPr>
          <w:rFonts w:ascii="宋体" w:hAnsi="宋体" w:hint="eastAsia"/>
          <w:sz w:val="24"/>
        </w:rPr>
        <w:t>、干煎的烹调方法具有--操作要点。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A原料水份充足                       B原料需要腌制调味；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C原料形状为片状或饼状               D用油分两面煎制</w:t>
      </w:r>
    </w:p>
    <w:p w:rsidR="001A613A" w:rsidRPr="00983869" w:rsidRDefault="001A613A" w:rsidP="001A613A">
      <w:pPr>
        <w:jc w:val="left"/>
        <w:rPr>
          <w:rFonts w:ascii="宋体" w:hAnsi="宋体"/>
          <w:kern w:val="0"/>
          <w:sz w:val="24"/>
          <w:lang w:val="zh-CN"/>
        </w:rPr>
      </w:pPr>
      <w:r>
        <w:rPr>
          <w:rFonts w:ascii="宋体" w:hAnsi="宋体" w:hint="eastAsia"/>
          <w:kern w:val="0"/>
          <w:sz w:val="24"/>
          <w:lang w:val="zh-CN"/>
        </w:rPr>
        <w:t>39</w:t>
      </w:r>
      <w:r w:rsidRPr="00983869">
        <w:rPr>
          <w:rFonts w:ascii="宋体" w:hAnsi="宋体" w:hint="eastAsia"/>
          <w:kern w:val="0"/>
          <w:sz w:val="24"/>
          <w:lang w:val="zh-CN"/>
        </w:rPr>
        <w:t>、制汤又称为--。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kern w:val="0"/>
          <w:sz w:val="24"/>
          <w:lang w:val="zh-CN"/>
        </w:rPr>
      </w:pPr>
      <w:r w:rsidRPr="00983869">
        <w:rPr>
          <w:rFonts w:ascii="宋体" w:hAnsi="宋体" w:hint="eastAsia"/>
          <w:kern w:val="0"/>
          <w:sz w:val="24"/>
          <w:lang w:val="zh-CN"/>
        </w:rPr>
        <w:t>A煮汤                               B熬汤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kern w:val="0"/>
          <w:sz w:val="24"/>
          <w:lang w:val="zh-CN"/>
        </w:rPr>
      </w:pPr>
      <w:r w:rsidRPr="00983869">
        <w:rPr>
          <w:rFonts w:ascii="宋体" w:hAnsi="宋体" w:hint="eastAsia"/>
          <w:kern w:val="0"/>
          <w:sz w:val="24"/>
          <w:lang w:val="zh-CN"/>
        </w:rPr>
        <w:t>C吊汤                               D炖汤</w:t>
      </w:r>
    </w:p>
    <w:p w:rsidR="001A613A" w:rsidRPr="00983869" w:rsidRDefault="001A613A" w:rsidP="001A613A">
      <w:pPr>
        <w:jc w:val="left"/>
        <w:rPr>
          <w:rFonts w:ascii="宋体" w:hAnsi="宋体"/>
          <w:color w:val="000000"/>
          <w:kern w:val="0"/>
          <w:sz w:val="24"/>
          <w:lang w:val="zh-CN"/>
        </w:rPr>
      </w:pPr>
      <w:r>
        <w:rPr>
          <w:rFonts w:ascii="宋体" w:hAnsi="宋体" w:hint="eastAsia"/>
          <w:kern w:val="0"/>
          <w:sz w:val="24"/>
          <w:lang w:val="zh-CN"/>
        </w:rPr>
        <w:t>40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、关于三文鱼有--正确的描述。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color w:val="000000"/>
          <w:kern w:val="0"/>
          <w:sz w:val="24"/>
          <w:lang w:val="zh-CN"/>
        </w:rPr>
      </w:pP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A又名大西洋鲑鱼</w:t>
      </w: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   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 xml:space="preserve">                 B海洋大型经济鱼类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color w:val="000000"/>
          <w:kern w:val="0"/>
          <w:sz w:val="24"/>
          <w:lang w:val="zh-CN"/>
        </w:rPr>
      </w:pP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C肌间脂肪沉积较大</w:t>
      </w: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   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 xml:space="preserve">               D肉质呈淡红色</w:t>
      </w:r>
    </w:p>
    <w:p w:rsidR="001A613A" w:rsidRPr="00983869" w:rsidRDefault="001A613A" w:rsidP="001A613A">
      <w:pPr>
        <w:jc w:val="left"/>
        <w:rPr>
          <w:rFonts w:ascii="宋体" w:hAnsi="宋体"/>
          <w:color w:val="000000"/>
          <w:kern w:val="0"/>
          <w:sz w:val="24"/>
          <w:lang w:val="zh-CN"/>
        </w:rPr>
      </w:pPr>
      <w:r>
        <w:rPr>
          <w:rFonts w:ascii="宋体" w:hAnsi="宋体" w:hint="eastAsia"/>
          <w:color w:val="000000"/>
          <w:kern w:val="0"/>
          <w:sz w:val="24"/>
        </w:rPr>
        <w:t>41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、粤菜一直遵循</w:t>
      </w:r>
      <w:r w:rsidRPr="00983869">
        <w:rPr>
          <w:rFonts w:ascii="宋体" w:hAnsi="宋体"/>
          <w:color w:val="000000"/>
          <w:kern w:val="0"/>
          <w:sz w:val="24"/>
          <w:lang w:val="zh-CN"/>
        </w:rPr>
        <w:t>“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有传统、无正宗</w:t>
      </w:r>
      <w:r w:rsidRPr="00983869">
        <w:rPr>
          <w:rFonts w:ascii="宋体" w:hAnsi="宋体"/>
          <w:color w:val="000000"/>
          <w:kern w:val="0"/>
          <w:sz w:val="24"/>
          <w:lang w:val="zh-CN"/>
        </w:rPr>
        <w:t>”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的原材料的开发与利用，工艺技术的改进，更新菜品的开发与制作思想，其基本涵义是--。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color w:val="000000"/>
          <w:kern w:val="0"/>
          <w:sz w:val="24"/>
          <w:lang w:val="zh-CN"/>
        </w:rPr>
      </w:pP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A发扬传统</w:t>
      </w: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  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 xml:space="preserve">                       </w:t>
      </w: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B弘扬精华</w:t>
      </w: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  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 xml:space="preserve"> </w:t>
      </w:r>
    </w:p>
    <w:p w:rsidR="001A613A" w:rsidRPr="00983869" w:rsidRDefault="001A613A" w:rsidP="001A613A">
      <w:pPr>
        <w:ind w:firstLineChars="200" w:firstLine="480"/>
        <w:jc w:val="left"/>
        <w:rPr>
          <w:rFonts w:ascii="宋体" w:hAnsi="宋体"/>
          <w:color w:val="000000"/>
          <w:kern w:val="0"/>
          <w:sz w:val="24"/>
          <w:lang w:val="zh-CN"/>
        </w:rPr>
      </w:pP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C适应变化</w:t>
      </w: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  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 xml:space="preserve">                        D大胆创新</w:t>
      </w: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kern w:val="0"/>
          <w:sz w:val="24"/>
          <w:lang w:val="zh-CN"/>
        </w:rPr>
        <w:t>42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、腌制对原料起到--主要作用。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color w:val="000000"/>
          <w:kern w:val="0"/>
          <w:sz w:val="24"/>
          <w:lang w:val="zh-CN"/>
        </w:rPr>
      </w:pP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A除韧</w:t>
      </w: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   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 xml:space="preserve">                           B入味</w:t>
      </w: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  </w:t>
      </w:r>
    </w:p>
    <w:p w:rsidR="001A613A" w:rsidRPr="00983869" w:rsidRDefault="001A613A" w:rsidP="001A613A">
      <w:pPr>
        <w:ind w:firstLineChars="200" w:firstLine="480"/>
        <w:jc w:val="left"/>
        <w:rPr>
          <w:rFonts w:ascii="宋体" w:hAnsi="宋体"/>
          <w:color w:val="000000"/>
          <w:kern w:val="0"/>
          <w:sz w:val="24"/>
          <w:lang w:val="zh-CN"/>
        </w:rPr>
      </w:pP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C增香</w:t>
      </w: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   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 xml:space="preserve">                           D爽脆</w:t>
      </w:r>
    </w:p>
    <w:p w:rsidR="001A613A" w:rsidRPr="00983869" w:rsidRDefault="001A613A" w:rsidP="001A613A">
      <w:pPr>
        <w:jc w:val="left"/>
        <w:rPr>
          <w:rFonts w:ascii="宋体" w:hAnsi="宋体"/>
          <w:color w:val="000000"/>
          <w:kern w:val="0"/>
          <w:sz w:val="24"/>
          <w:lang w:val="zh-CN"/>
        </w:rPr>
      </w:pPr>
      <w:r>
        <w:rPr>
          <w:rFonts w:ascii="宋体" w:hAnsi="宋体" w:hint="eastAsia"/>
          <w:color w:val="000000"/>
          <w:kern w:val="0"/>
          <w:sz w:val="24"/>
          <w:lang w:val="zh-CN"/>
        </w:rPr>
        <w:t>43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、餐饮服务业具有-特点。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color w:val="000000"/>
          <w:kern w:val="0"/>
          <w:sz w:val="24"/>
          <w:lang w:val="zh-CN"/>
        </w:rPr>
      </w:pP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A依赖性</w:t>
      </w: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   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 xml:space="preserve">                         B广泛性</w:t>
      </w: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  </w:t>
      </w:r>
    </w:p>
    <w:p w:rsidR="001A613A" w:rsidRPr="00983869" w:rsidRDefault="001A613A" w:rsidP="001A613A">
      <w:pPr>
        <w:ind w:firstLineChars="200" w:firstLine="480"/>
        <w:jc w:val="left"/>
        <w:rPr>
          <w:rFonts w:ascii="宋体" w:hAnsi="宋体"/>
          <w:color w:val="000000"/>
          <w:kern w:val="0"/>
          <w:sz w:val="24"/>
          <w:lang w:val="zh-CN"/>
        </w:rPr>
      </w:pP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C文化性</w:t>
      </w: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  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 xml:space="preserve">                         </w:t>
      </w: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D波动性</w:t>
      </w:r>
    </w:p>
    <w:p w:rsidR="001A613A" w:rsidRPr="00983869" w:rsidRDefault="001A613A" w:rsidP="001A613A">
      <w:pPr>
        <w:jc w:val="left"/>
        <w:rPr>
          <w:rFonts w:ascii="宋体" w:hAnsi="宋体"/>
          <w:color w:val="000000"/>
          <w:kern w:val="0"/>
          <w:sz w:val="24"/>
          <w:lang w:val="zh-CN"/>
        </w:rPr>
      </w:pPr>
      <w:r>
        <w:rPr>
          <w:rFonts w:ascii="宋体" w:hAnsi="宋体" w:hint="eastAsia"/>
          <w:color w:val="000000"/>
          <w:kern w:val="0"/>
          <w:sz w:val="24"/>
          <w:lang w:val="zh-CN"/>
        </w:rPr>
        <w:t>44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、造型是对菜肴--进行周密设计。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color w:val="000000"/>
          <w:kern w:val="0"/>
          <w:sz w:val="24"/>
          <w:lang w:val="zh-CN"/>
        </w:rPr>
      </w:pP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A立意</w:t>
      </w: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   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 xml:space="preserve">                           B题材</w:t>
      </w: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  </w:t>
      </w:r>
    </w:p>
    <w:p w:rsidR="001A613A" w:rsidRPr="00983869" w:rsidRDefault="001A613A" w:rsidP="001A613A">
      <w:pPr>
        <w:ind w:firstLineChars="200" w:firstLine="480"/>
        <w:jc w:val="left"/>
        <w:rPr>
          <w:rFonts w:ascii="宋体" w:hAnsi="宋体"/>
          <w:color w:val="000000"/>
          <w:kern w:val="0"/>
          <w:sz w:val="24"/>
          <w:lang w:val="zh-CN"/>
        </w:rPr>
      </w:pP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C形象</w:t>
      </w: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   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 xml:space="preserve">                           D构图</w:t>
      </w: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 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color w:val="000000"/>
          <w:kern w:val="0"/>
          <w:sz w:val="24"/>
          <w:lang w:val="zh-CN"/>
        </w:rPr>
      </w:pP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E色彩</w:t>
      </w:r>
    </w:p>
    <w:p w:rsidR="001A613A" w:rsidRPr="00983869" w:rsidRDefault="001A613A" w:rsidP="001A613A">
      <w:pPr>
        <w:jc w:val="left"/>
        <w:rPr>
          <w:rFonts w:ascii="宋体" w:hAnsi="宋体"/>
          <w:color w:val="000000"/>
          <w:kern w:val="0"/>
          <w:sz w:val="24"/>
          <w:lang w:val="zh-CN"/>
        </w:rPr>
      </w:pPr>
      <w:r>
        <w:rPr>
          <w:rFonts w:ascii="宋体" w:hAnsi="宋体" w:hint="eastAsia"/>
          <w:color w:val="000000"/>
          <w:kern w:val="0"/>
          <w:sz w:val="24"/>
          <w:lang w:val="zh-CN"/>
        </w:rPr>
        <w:t>45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、</w:t>
      </w:r>
      <w:r w:rsidRPr="00983869">
        <w:rPr>
          <w:rFonts w:ascii="宋体" w:hAnsi="宋体" w:hint="eastAsia"/>
          <w:color w:val="FF0000"/>
          <w:kern w:val="0"/>
          <w:sz w:val="24"/>
          <w:lang w:val="zh-CN"/>
        </w:rPr>
        <w:t>—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因素可能影响菜肴味觉。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color w:val="000000"/>
          <w:kern w:val="0"/>
          <w:sz w:val="24"/>
          <w:lang w:val="zh-CN"/>
        </w:rPr>
      </w:pP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A温度</w:t>
      </w: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   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 xml:space="preserve">                          B浓度</w:t>
      </w: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   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color w:val="000000"/>
          <w:kern w:val="0"/>
          <w:sz w:val="24"/>
          <w:lang w:val="zh-CN"/>
        </w:rPr>
      </w:pP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C溶解度</w:t>
      </w: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   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 xml:space="preserve">                        D年龄</w:t>
      </w: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   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E性别</w:t>
      </w: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 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 xml:space="preserve">                           </w:t>
      </w: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F高度</w:t>
      </w:r>
    </w:p>
    <w:p w:rsidR="001A613A" w:rsidRPr="00B07E60" w:rsidRDefault="001A613A" w:rsidP="001A613A">
      <w:pPr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46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、可清除菜品中不良气味有哪些方法</w:t>
      </w:r>
      <w:r w:rsidRPr="00B07E60">
        <w:rPr>
          <w:rFonts w:ascii="宋体" w:hAnsi="宋体" w:hint="eastAsia"/>
          <w:color w:val="000000"/>
          <w:kern w:val="0"/>
          <w:sz w:val="24"/>
        </w:rPr>
        <w:t>？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color w:val="000000"/>
          <w:kern w:val="0"/>
          <w:sz w:val="24"/>
          <w:lang w:val="zh-CN"/>
        </w:rPr>
      </w:pP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A焯煮加热</w:t>
      </w: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   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 xml:space="preserve">                      B使用香辛调料</w:t>
      </w: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sz w:val="24"/>
        </w:rPr>
      </w:pP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C使用生粉</w:t>
      </w: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 xml:space="preserve">                        </w:t>
      </w:r>
      <w:r w:rsidRPr="00983869">
        <w:rPr>
          <w:rFonts w:ascii="宋体" w:hAnsi="宋体"/>
          <w:color w:val="000000"/>
          <w:kern w:val="0"/>
          <w:sz w:val="24"/>
          <w:lang w:val="zh-CN"/>
        </w:rPr>
        <w:t xml:space="preserve"> 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D使用酸性调料</w:t>
      </w:r>
    </w:p>
    <w:p w:rsidR="001A613A" w:rsidRPr="00983869" w:rsidRDefault="001A613A" w:rsidP="001A613A">
      <w:pPr>
        <w:jc w:val="left"/>
        <w:rPr>
          <w:rFonts w:ascii="宋体" w:hAnsi="宋体"/>
          <w:kern w:val="0"/>
          <w:sz w:val="24"/>
          <w:lang w:val="zh-CN"/>
        </w:rPr>
      </w:pPr>
      <w:r>
        <w:rPr>
          <w:rFonts w:ascii="宋体" w:hAnsi="宋体" w:hint="eastAsia"/>
          <w:sz w:val="24"/>
        </w:rPr>
        <w:t>47</w:t>
      </w:r>
      <w:r w:rsidRPr="00983869">
        <w:rPr>
          <w:rFonts w:ascii="宋体" w:hAnsi="宋体" w:hint="eastAsia"/>
          <w:kern w:val="0"/>
          <w:sz w:val="24"/>
          <w:lang w:val="zh-CN"/>
        </w:rPr>
        <w:t>、清远三黄鸡具有--特点。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kern w:val="0"/>
          <w:sz w:val="24"/>
          <w:lang w:val="zh-CN"/>
        </w:rPr>
      </w:pPr>
      <w:r w:rsidRPr="00983869">
        <w:rPr>
          <w:rFonts w:ascii="宋体" w:hAnsi="宋体" w:hint="eastAsia"/>
          <w:kern w:val="0"/>
          <w:sz w:val="24"/>
          <w:lang w:val="zh-CN"/>
        </w:rPr>
        <w:t>A典型的肉用鸡型</w:t>
      </w:r>
      <w:r w:rsidRPr="00983869">
        <w:rPr>
          <w:rFonts w:ascii="宋体" w:hAnsi="宋体"/>
          <w:kern w:val="0"/>
          <w:sz w:val="24"/>
          <w:lang w:val="zh-CN"/>
        </w:rPr>
        <w:t xml:space="preserve">   </w:t>
      </w:r>
      <w:r w:rsidRPr="00983869">
        <w:rPr>
          <w:rFonts w:ascii="宋体" w:hAnsi="宋体" w:hint="eastAsia"/>
          <w:kern w:val="0"/>
          <w:sz w:val="24"/>
          <w:lang w:val="zh-CN"/>
        </w:rPr>
        <w:t xml:space="preserve">                 B熟后皮薄而脆</w:t>
      </w:r>
      <w:r w:rsidRPr="00983869">
        <w:rPr>
          <w:rFonts w:ascii="宋体" w:hAnsi="宋体"/>
          <w:kern w:val="0"/>
          <w:sz w:val="24"/>
          <w:lang w:val="zh-CN"/>
        </w:rPr>
        <w:t xml:space="preserve">   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kern w:val="0"/>
          <w:sz w:val="24"/>
          <w:lang w:val="zh-CN"/>
        </w:rPr>
      </w:pPr>
      <w:r w:rsidRPr="00983869">
        <w:rPr>
          <w:rFonts w:ascii="宋体" w:hAnsi="宋体" w:hint="eastAsia"/>
          <w:kern w:val="0"/>
          <w:sz w:val="24"/>
          <w:lang w:val="zh-CN"/>
        </w:rPr>
        <w:t>C熟制后骨酥肉软、香滑鲜嫩</w:t>
      </w:r>
      <w:r w:rsidRPr="00983869">
        <w:rPr>
          <w:rFonts w:ascii="宋体" w:hAnsi="宋体"/>
          <w:kern w:val="0"/>
          <w:sz w:val="24"/>
          <w:lang w:val="zh-CN"/>
        </w:rPr>
        <w:t xml:space="preserve">    </w:t>
      </w:r>
      <w:r w:rsidRPr="00983869">
        <w:rPr>
          <w:rFonts w:ascii="宋体" w:hAnsi="宋体" w:hint="eastAsia"/>
          <w:kern w:val="0"/>
          <w:sz w:val="24"/>
          <w:lang w:val="zh-CN"/>
        </w:rPr>
        <w:t xml:space="preserve">      D羽毛、喙和脚趾外皮均为淡黄色</w:t>
      </w:r>
    </w:p>
    <w:p w:rsidR="001A613A" w:rsidRPr="00983869" w:rsidRDefault="001A613A" w:rsidP="001A613A">
      <w:pPr>
        <w:jc w:val="left"/>
        <w:rPr>
          <w:rFonts w:ascii="宋体" w:hAnsi="宋体"/>
          <w:kern w:val="0"/>
          <w:sz w:val="24"/>
          <w:lang w:val="zh-CN"/>
        </w:rPr>
      </w:pPr>
      <w:r>
        <w:rPr>
          <w:rFonts w:ascii="宋体" w:hAnsi="宋体" w:hint="eastAsia"/>
          <w:sz w:val="24"/>
        </w:rPr>
        <w:t>48</w:t>
      </w:r>
      <w:r w:rsidRPr="00983869">
        <w:rPr>
          <w:rFonts w:ascii="宋体" w:hAnsi="宋体" w:hint="eastAsia"/>
          <w:kern w:val="0"/>
          <w:sz w:val="24"/>
          <w:lang w:val="zh-CN"/>
        </w:rPr>
        <w:t>、中国菜点具有--烹饪特点.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kern w:val="0"/>
          <w:sz w:val="24"/>
          <w:lang w:val="zh-CN"/>
        </w:rPr>
      </w:pPr>
      <w:r w:rsidRPr="00983869">
        <w:rPr>
          <w:rFonts w:ascii="宋体" w:hAnsi="宋体" w:hint="eastAsia"/>
          <w:kern w:val="0"/>
          <w:sz w:val="24"/>
          <w:lang w:val="zh-CN"/>
        </w:rPr>
        <w:t>A选料认真、刀工精细</w:t>
      </w:r>
      <w:r w:rsidRPr="00983869">
        <w:rPr>
          <w:rFonts w:ascii="宋体" w:hAnsi="宋体"/>
          <w:kern w:val="0"/>
          <w:sz w:val="24"/>
          <w:lang w:val="zh-CN"/>
        </w:rPr>
        <w:t xml:space="preserve"> </w:t>
      </w:r>
      <w:r w:rsidRPr="00983869">
        <w:rPr>
          <w:rFonts w:ascii="宋体" w:hAnsi="宋体" w:hint="eastAsia"/>
          <w:kern w:val="0"/>
          <w:sz w:val="24"/>
          <w:lang w:val="zh-CN"/>
        </w:rPr>
        <w:t xml:space="preserve">               B讲究调味、注重火候</w:t>
      </w:r>
      <w:r w:rsidRPr="00983869">
        <w:rPr>
          <w:rFonts w:ascii="宋体" w:hAnsi="宋体"/>
          <w:kern w:val="0"/>
          <w:sz w:val="24"/>
          <w:lang w:val="zh-CN"/>
        </w:rPr>
        <w:t xml:space="preserve"> 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kern w:val="0"/>
          <w:sz w:val="24"/>
          <w:lang w:val="zh-CN"/>
        </w:rPr>
      </w:pPr>
      <w:r w:rsidRPr="00983869">
        <w:rPr>
          <w:rFonts w:ascii="宋体" w:hAnsi="宋体" w:hint="eastAsia"/>
          <w:kern w:val="0"/>
          <w:sz w:val="24"/>
          <w:lang w:val="zh-CN"/>
        </w:rPr>
        <w:t>C重视拼配和造型</w:t>
      </w:r>
      <w:r w:rsidRPr="00983869">
        <w:rPr>
          <w:rFonts w:ascii="宋体" w:hAnsi="宋体"/>
          <w:kern w:val="0"/>
          <w:sz w:val="24"/>
          <w:lang w:val="zh-CN"/>
        </w:rPr>
        <w:t xml:space="preserve">  </w:t>
      </w:r>
      <w:r w:rsidRPr="00983869">
        <w:rPr>
          <w:rFonts w:ascii="宋体" w:hAnsi="宋体" w:hint="eastAsia"/>
          <w:kern w:val="0"/>
          <w:sz w:val="24"/>
          <w:lang w:val="zh-CN"/>
        </w:rPr>
        <w:t xml:space="preserve">                  D追求餐具的精美</w:t>
      </w:r>
      <w:r w:rsidRPr="00983869">
        <w:rPr>
          <w:rFonts w:ascii="宋体" w:hAnsi="宋体"/>
          <w:kern w:val="0"/>
          <w:sz w:val="24"/>
          <w:lang w:val="zh-CN"/>
        </w:rPr>
        <w:t xml:space="preserve">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kern w:val="0"/>
          <w:sz w:val="24"/>
          <w:lang w:val="zh-CN"/>
        </w:rPr>
        <w:t>49</w:t>
      </w:r>
      <w:r w:rsidRPr="00983869">
        <w:rPr>
          <w:rFonts w:ascii="宋体" w:hAnsi="宋体" w:hint="eastAsia"/>
          <w:kern w:val="0"/>
          <w:sz w:val="24"/>
          <w:lang w:val="zh-CN"/>
        </w:rPr>
        <w:t>、--原料存放不当易发生霉变现象。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kern w:val="0"/>
          <w:sz w:val="24"/>
          <w:lang w:val="zh-CN"/>
        </w:rPr>
      </w:pPr>
      <w:r w:rsidRPr="00983869">
        <w:rPr>
          <w:rFonts w:ascii="宋体" w:hAnsi="宋体" w:hint="eastAsia"/>
          <w:kern w:val="0"/>
          <w:sz w:val="24"/>
          <w:lang w:val="zh-CN"/>
        </w:rPr>
        <w:t>A粮食</w:t>
      </w:r>
      <w:r w:rsidRPr="00983869">
        <w:rPr>
          <w:rFonts w:ascii="宋体" w:hAnsi="宋体"/>
          <w:kern w:val="0"/>
          <w:sz w:val="24"/>
          <w:lang w:val="zh-CN"/>
        </w:rPr>
        <w:t xml:space="preserve">   </w:t>
      </w:r>
      <w:r w:rsidRPr="00983869">
        <w:rPr>
          <w:rFonts w:ascii="宋体" w:hAnsi="宋体" w:hint="eastAsia"/>
          <w:kern w:val="0"/>
          <w:sz w:val="24"/>
          <w:lang w:val="zh-CN"/>
        </w:rPr>
        <w:t xml:space="preserve">                          </w:t>
      </w:r>
      <w:r w:rsidRPr="00983869">
        <w:rPr>
          <w:rFonts w:ascii="宋体" w:hAnsi="宋体"/>
          <w:kern w:val="0"/>
          <w:sz w:val="24"/>
          <w:lang w:val="zh-CN"/>
        </w:rPr>
        <w:t xml:space="preserve"> </w:t>
      </w:r>
      <w:r w:rsidRPr="00983869">
        <w:rPr>
          <w:rFonts w:ascii="宋体" w:hAnsi="宋体" w:hint="eastAsia"/>
          <w:kern w:val="0"/>
          <w:sz w:val="24"/>
          <w:lang w:val="zh-CN"/>
        </w:rPr>
        <w:t>B蔬菜</w:t>
      </w:r>
      <w:r w:rsidRPr="00983869">
        <w:rPr>
          <w:rFonts w:ascii="宋体" w:hAnsi="宋体"/>
          <w:kern w:val="0"/>
          <w:sz w:val="24"/>
          <w:lang w:val="zh-CN"/>
        </w:rPr>
        <w:t xml:space="preserve"> 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kern w:val="0"/>
          <w:sz w:val="24"/>
          <w:lang w:val="zh-CN"/>
        </w:rPr>
      </w:pPr>
      <w:r w:rsidRPr="00983869">
        <w:rPr>
          <w:rFonts w:ascii="宋体" w:hAnsi="宋体"/>
          <w:kern w:val="0"/>
          <w:sz w:val="24"/>
          <w:lang w:val="zh-CN"/>
        </w:rPr>
        <w:lastRenderedPageBreak/>
        <w:t xml:space="preserve"> </w:t>
      </w:r>
      <w:r w:rsidRPr="00983869">
        <w:rPr>
          <w:rFonts w:ascii="宋体" w:hAnsi="宋体" w:hint="eastAsia"/>
          <w:kern w:val="0"/>
          <w:sz w:val="24"/>
          <w:lang w:val="zh-CN"/>
        </w:rPr>
        <w:t>C水果</w:t>
      </w:r>
      <w:r w:rsidRPr="00983869">
        <w:rPr>
          <w:rFonts w:ascii="宋体" w:hAnsi="宋体"/>
          <w:kern w:val="0"/>
          <w:sz w:val="24"/>
          <w:lang w:val="zh-CN"/>
        </w:rPr>
        <w:t xml:space="preserve">   </w:t>
      </w:r>
      <w:r w:rsidRPr="00983869">
        <w:rPr>
          <w:rFonts w:ascii="宋体" w:hAnsi="宋体" w:hint="eastAsia"/>
          <w:kern w:val="0"/>
          <w:sz w:val="24"/>
          <w:lang w:val="zh-CN"/>
        </w:rPr>
        <w:t xml:space="preserve">                          </w:t>
      </w:r>
      <w:r w:rsidRPr="00983869">
        <w:rPr>
          <w:rFonts w:ascii="宋体" w:hAnsi="宋体"/>
          <w:kern w:val="0"/>
          <w:sz w:val="24"/>
          <w:lang w:val="zh-CN"/>
        </w:rPr>
        <w:t xml:space="preserve"> </w:t>
      </w:r>
      <w:r w:rsidRPr="00983869">
        <w:rPr>
          <w:rFonts w:ascii="宋体" w:hAnsi="宋体" w:hint="eastAsia"/>
          <w:kern w:val="0"/>
          <w:sz w:val="24"/>
          <w:lang w:val="zh-CN"/>
        </w:rPr>
        <w:t>D植物油</w:t>
      </w:r>
      <w:r w:rsidRPr="00983869">
        <w:rPr>
          <w:rFonts w:ascii="宋体" w:hAnsi="宋体"/>
          <w:kern w:val="0"/>
          <w:sz w:val="24"/>
          <w:lang w:val="zh-CN"/>
        </w:rPr>
        <w:t xml:space="preserve"> 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kern w:val="0"/>
          <w:sz w:val="24"/>
          <w:lang w:val="zh-CN"/>
        </w:rPr>
        <w:t>50</w:t>
      </w:r>
      <w:r w:rsidRPr="00983869">
        <w:rPr>
          <w:rFonts w:ascii="宋体" w:hAnsi="宋体" w:hint="eastAsia"/>
          <w:kern w:val="0"/>
          <w:sz w:val="24"/>
          <w:lang w:val="zh-CN"/>
        </w:rPr>
        <w:t>、</w:t>
      </w:r>
      <w:r w:rsidRPr="00865CD1">
        <w:rPr>
          <w:rFonts w:ascii="宋体" w:hAnsi="宋体" w:hint="eastAsia"/>
          <w:kern w:val="0"/>
          <w:sz w:val="24"/>
          <w:lang w:val="zh-CN"/>
        </w:rPr>
        <w:t>动</w:t>
      </w:r>
      <w:r w:rsidRPr="00983869">
        <w:rPr>
          <w:rFonts w:ascii="宋体" w:hAnsi="宋体" w:hint="eastAsia"/>
          <w:kern w:val="0"/>
          <w:sz w:val="24"/>
          <w:lang w:val="zh-CN"/>
        </w:rPr>
        <w:t>物性原料在贮存过程中发生--变化.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kern w:val="0"/>
          <w:sz w:val="24"/>
          <w:lang w:val="zh-CN"/>
        </w:rPr>
      </w:pPr>
      <w:r w:rsidRPr="00983869">
        <w:rPr>
          <w:rFonts w:ascii="宋体" w:hAnsi="宋体" w:hint="eastAsia"/>
          <w:kern w:val="0"/>
          <w:sz w:val="24"/>
          <w:lang w:val="zh-CN"/>
        </w:rPr>
        <w:t>A僵直</w:t>
      </w:r>
      <w:r w:rsidRPr="00983869">
        <w:rPr>
          <w:rFonts w:ascii="宋体" w:hAnsi="宋体"/>
          <w:kern w:val="0"/>
          <w:sz w:val="24"/>
          <w:lang w:val="zh-CN"/>
        </w:rPr>
        <w:t xml:space="preserve">    </w:t>
      </w:r>
      <w:r w:rsidRPr="00983869">
        <w:rPr>
          <w:rFonts w:ascii="宋体" w:hAnsi="宋体" w:hint="eastAsia"/>
          <w:kern w:val="0"/>
          <w:sz w:val="24"/>
          <w:lang w:val="zh-CN"/>
        </w:rPr>
        <w:t xml:space="preserve">                          B膨大</w:t>
      </w:r>
      <w:r w:rsidRPr="00983869">
        <w:rPr>
          <w:rFonts w:ascii="宋体" w:hAnsi="宋体"/>
          <w:kern w:val="0"/>
          <w:sz w:val="24"/>
          <w:lang w:val="zh-CN"/>
        </w:rPr>
        <w:t xml:space="preserve">   </w:t>
      </w:r>
    </w:p>
    <w:p w:rsidR="001A613A" w:rsidRPr="00983869" w:rsidRDefault="001A613A" w:rsidP="001A613A">
      <w:pPr>
        <w:ind w:firstLineChars="250" w:firstLine="600"/>
        <w:jc w:val="left"/>
        <w:rPr>
          <w:rFonts w:ascii="宋体" w:hAnsi="宋体"/>
          <w:kern w:val="0"/>
          <w:sz w:val="24"/>
          <w:lang w:val="zh-CN"/>
        </w:rPr>
      </w:pPr>
      <w:r w:rsidRPr="00983869">
        <w:rPr>
          <w:rFonts w:ascii="宋体" w:hAnsi="宋体"/>
          <w:kern w:val="0"/>
          <w:sz w:val="24"/>
          <w:lang w:val="zh-CN"/>
        </w:rPr>
        <w:t xml:space="preserve"> </w:t>
      </w:r>
      <w:r w:rsidRPr="00983869">
        <w:rPr>
          <w:rFonts w:ascii="宋体" w:hAnsi="宋体" w:hint="eastAsia"/>
          <w:kern w:val="0"/>
          <w:sz w:val="24"/>
          <w:lang w:val="zh-CN"/>
        </w:rPr>
        <w:t>C自溶</w:t>
      </w:r>
      <w:r w:rsidRPr="00983869">
        <w:rPr>
          <w:rFonts w:ascii="宋体" w:hAnsi="宋体"/>
          <w:kern w:val="0"/>
          <w:sz w:val="24"/>
          <w:lang w:val="zh-CN"/>
        </w:rPr>
        <w:t xml:space="preserve">   </w:t>
      </w:r>
      <w:r w:rsidRPr="00983869">
        <w:rPr>
          <w:rFonts w:ascii="宋体" w:hAnsi="宋体" w:hint="eastAsia"/>
          <w:kern w:val="0"/>
          <w:sz w:val="24"/>
          <w:lang w:val="zh-CN"/>
        </w:rPr>
        <w:t xml:space="preserve">                          </w:t>
      </w:r>
      <w:r w:rsidRPr="00983869">
        <w:rPr>
          <w:rFonts w:ascii="宋体" w:hAnsi="宋体"/>
          <w:kern w:val="0"/>
          <w:sz w:val="24"/>
          <w:lang w:val="zh-CN"/>
        </w:rPr>
        <w:t xml:space="preserve"> </w:t>
      </w:r>
      <w:r w:rsidRPr="00983869">
        <w:rPr>
          <w:rFonts w:ascii="宋体" w:hAnsi="宋体" w:hint="eastAsia"/>
          <w:kern w:val="0"/>
          <w:sz w:val="24"/>
          <w:lang w:val="zh-CN"/>
        </w:rPr>
        <w:t>D腐败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51</w:t>
      </w:r>
      <w:r w:rsidRPr="00983869">
        <w:rPr>
          <w:rFonts w:ascii="宋体" w:hAnsi="宋体" w:hint="eastAsia"/>
          <w:sz w:val="24"/>
        </w:rPr>
        <w:t>、厨房管理可以分为---。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A物品原料管理                      B劳动组织管理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C生产流程管理                      D产品质量管理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E安全卫生管理                      F人力资源管理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52</w:t>
      </w:r>
      <w:r w:rsidRPr="00983869">
        <w:rPr>
          <w:rFonts w:ascii="宋体" w:hAnsi="宋体" w:hint="eastAsia"/>
          <w:sz w:val="24"/>
        </w:rPr>
        <w:t>、从整个烹调过程来说，-----是重要的环节，互相配合，互相促进。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A刀工                              B火候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C调味                              D存放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53</w:t>
      </w:r>
      <w:r w:rsidRPr="00983869">
        <w:rPr>
          <w:rFonts w:ascii="宋体" w:hAnsi="宋体" w:hint="eastAsia"/>
          <w:sz w:val="24"/>
        </w:rPr>
        <w:t>、刀法的分类，基本可分为-------大类。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A企刀法                            B劈刀法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C斜刀法                            D平刀法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54</w:t>
      </w:r>
      <w:r w:rsidRPr="00983869">
        <w:rPr>
          <w:rFonts w:ascii="宋体" w:hAnsi="宋体" w:hint="eastAsia"/>
          <w:sz w:val="24"/>
        </w:rPr>
        <w:t>、料头的主要原料-----。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A生姜                              B生葱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C洋葱                              D青蒜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E辣椒                               F草菇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55</w:t>
      </w:r>
      <w:r w:rsidRPr="00983869">
        <w:rPr>
          <w:rFonts w:ascii="宋体" w:hAnsi="宋体" w:hint="eastAsia"/>
          <w:sz w:val="24"/>
        </w:rPr>
        <w:t>、香港风味的代表菜------。</w:t>
      </w:r>
    </w:p>
    <w:p w:rsidR="001A613A" w:rsidRPr="00983869" w:rsidRDefault="001A613A" w:rsidP="001A613A">
      <w:pPr>
        <w:ind w:firstLineChars="350" w:firstLine="84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A香芋滑鸡煲                        B茄汁石斑鱼</w:t>
      </w:r>
    </w:p>
    <w:p w:rsidR="001A613A" w:rsidRPr="00983869" w:rsidRDefault="001A613A" w:rsidP="001A613A">
      <w:pPr>
        <w:ind w:firstLineChars="350" w:firstLine="84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C香菠咕噜肉                        D京都焗排骨</w:t>
      </w:r>
    </w:p>
    <w:p w:rsidR="001A613A" w:rsidRPr="00983869" w:rsidRDefault="001A613A" w:rsidP="001A613A">
      <w:pPr>
        <w:ind w:firstLineChars="350" w:firstLine="84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E刺身大龙虾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56</w:t>
      </w:r>
      <w:r w:rsidRPr="00983869">
        <w:rPr>
          <w:rFonts w:ascii="宋体" w:hAnsi="宋体" w:hint="eastAsia"/>
          <w:sz w:val="24"/>
        </w:rPr>
        <w:t>、广东风味菜的构成由---地方菜组成。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A广州菜                             B闽南菜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C东江菜（客家菜）                   D苏菜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E潮州菜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57</w:t>
      </w:r>
      <w:r w:rsidRPr="00983869">
        <w:rPr>
          <w:rFonts w:ascii="宋体" w:hAnsi="宋体" w:hint="eastAsia"/>
          <w:sz w:val="24"/>
        </w:rPr>
        <w:t>、广东风味代表菜-----。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A东江盐焗鸡                         B梅菜扣肉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C八珍扒大鸭                         D蚝油扒生菜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E白灼基围虾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58</w:t>
      </w:r>
      <w:r w:rsidRPr="00983869">
        <w:rPr>
          <w:rFonts w:ascii="宋体" w:hAnsi="宋体" w:hint="eastAsia"/>
          <w:sz w:val="24"/>
        </w:rPr>
        <w:t>、按主人所代表的身份规格划分，宴会可以分为-----。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A国宴                                B官方宴会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C家庭宴会                            D商务宴会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59</w:t>
      </w:r>
      <w:r w:rsidRPr="00983869">
        <w:rPr>
          <w:rFonts w:ascii="宋体" w:hAnsi="宋体" w:hint="eastAsia"/>
          <w:sz w:val="24"/>
        </w:rPr>
        <w:t>、茶叶中主要含有---------物质。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A茶叶酚                              B茶叶碱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C有机酸                              D芬香物质</w:t>
      </w:r>
    </w:p>
    <w:p w:rsidR="001A613A" w:rsidRPr="00983869" w:rsidRDefault="001A613A" w:rsidP="001A61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60</w:t>
      </w:r>
      <w:r w:rsidRPr="00983869">
        <w:rPr>
          <w:rFonts w:ascii="宋体" w:hAnsi="宋体" w:hint="eastAsia"/>
          <w:sz w:val="24"/>
        </w:rPr>
        <w:t>、根据时令季节的变化，菜单分------。</w:t>
      </w:r>
    </w:p>
    <w:p w:rsidR="001A613A" w:rsidRPr="00983869" w:rsidRDefault="001A613A" w:rsidP="001A613A">
      <w:pPr>
        <w:ind w:firstLineChars="300" w:firstLine="720"/>
        <w:jc w:val="left"/>
        <w:rPr>
          <w:rFonts w:ascii="宋体" w:hAnsi="宋体"/>
          <w:sz w:val="24"/>
        </w:rPr>
      </w:pPr>
      <w:r w:rsidRPr="00983869">
        <w:rPr>
          <w:rFonts w:ascii="宋体" w:hAnsi="宋体" w:hint="eastAsia"/>
          <w:sz w:val="24"/>
        </w:rPr>
        <w:t>A春季菜单                            B夏季菜单</w:t>
      </w:r>
    </w:p>
    <w:p w:rsidR="001A613A" w:rsidRDefault="001A613A" w:rsidP="001A613A">
      <w:pPr>
        <w:ind w:firstLineChars="300" w:firstLine="720"/>
        <w:jc w:val="left"/>
        <w:rPr>
          <w:rFonts w:ascii="宋体" w:hAnsi="宋体" w:hint="eastAsia"/>
          <w:sz w:val="24"/>
        </w:rPr>
      </w:pPr>
      <w:r w:rsidRPr="00983869">
        <w:rPr>
          <w:rFonts w:ascii="宋体" w:hAnsi="宋体" w:hint="eastAsia"/>
          <w:sz w:val="24"/>
        </w:rPr>
        <w:t>C秋季菜单                            D冬季菜单</w:t>
      </w:r>
    </w:p>
    <w:p w:rsidR="001A613A" w:rsidRDefault="001A613A" w:rsidP="001A613A">
      <w:pPr>
        <w:ind w:firstLineChars="300" w:firstLine="720"/>
        <w:jc w:val="left"/>
        <w:rPr>
          <w:rFonts w:ascii="宋体" w:hAnsi="宋体" w:hint="eastAsia"/>
          <w:sz w:val="24"/>
        </w:rPr>
      </w:pPr>
      <w:r w:rsidRPr="00983869">
        <w:rPr>
          <w:rFonts w:ascii="宋体" w:hAnsi="宋体" w:hint="eastAsia"/>
          <w:sz w:val="24"/>
        </w:rPr>
        <w:t>E暑假菜单</w:t>
      </w:r>
    </w:p>
    <w:p w:rsidR="00DD4AEF" w:rsidRDefault="00DD4AEF" w:rsidP="001A613A">
      <w:pPr>
        <w:ind w:firstLineChars="300" w:firstLine="720"/>
        <w:jc w:val="left"/>
        <w:rPr>
          <w:rFonts w:ascii="宋体" w:hAnsi="宋体" w:hint="eastAsia"/>
          <w:sz w:val="24"/>
        </w:rPr>
      </w:pPr>
    </w:p>
    <w:p w:rsidR="00DD4AEF" w:rsidRDefault="00DD4AEF" w:rsidP="00DD4AEF">
      <w:pPr>
        <w:ind w:firstLineChars="2150" w:firstLine="5160"/>
        <w:jc w:val="left"/>
        <w:rPr>
          <w:rFonts w:ascii="宋体" w:hAnsi="宋体" w:hint="eastAsia"/>
          <w:sz w:val="24"/>
        </w:rPr>
      </w:pPr>
      <w:r w:rsidRPr="00EA0140">
        <w:rPr>
          <w:rFonts w:ascii="宋体" w:hAnsi="宋体" w:hint="eastAsia"/>
          <w:sz w:val="24"/>
        </w:rPr>
        <w:t>答案</w:t>
      </w:r>
    </w:p>
    <w:p w:rsidR="00DD4AEF" w:rsidRPr="00ED7455" w:rsidRDefault="00DD4AEF" w:rsidP="00DD4AEF">
      <w:pPr>
        <w:ind w:left="480"/>
        <w:jc w:val="left"/>
        <w:rPr>
          <w:rFonts w:ascii="宋体" w:hAnsi="宋体" w:hint="eastAsia"/>
          <w:sz w:val="24"/>
        </w:rPr>
      </w:pPr>
      <w:r w:rsidRPr="00130405">
        <w:rPr>
          <w:rFonts w:ascii="宋体" w:hAnsi="宋体" w:hint="eastAsia"/>
          <w:sz w:val="24"/>
        </w:rPr>
        <w:t>单</w:t>
      </w:r>
      <w:r w:rsidRPr="00ED7455">
        <w:rPr>
          <w:rFonts w:ascii="宋体" w:hAnsi="宋体" w:hint="eastAsia"/>
          <w:sz w:val="24"/>
        </w:rPr>
        <w:t xml:space="preserve">项选择题： </w:t>
      </w:r>
    </w:p>
    <w:p w:rsidR="00DD4AEF" w:rsidRPr="00983869" w:rsidRDefault="00DD4AEF" w:rsidP="00DD4AEF">
      <w:pPr>
        <w:ind w:left="480" w:hangingChars="200" w:hanging="480"/>
        <w:rPr>
          <w:rFonts w:ascii="宋体" w:hAnsi="宋体" w:hint="eastAsia"/>
          <w:sz w:val="24"/>
        </w:rPr>
      </w:pPr>
      <w:r w:rsidRPr="00983869">
        <w:rPr>
          <w:rFonts w:ascii="宋体" w:hAnsi="宋体" w:hint="eastAsia"/>
          <w:sz w:val="24"/>
        </w:rPr>
        <w:t xml:space="preserve">1、（ B </w:t>
      </w:r>
      <w:r>
        <w:rPr>
          <w:rFonts w:ascii="宋体" w:hAnsi="宋体" w:hint="eastAsia"/>
          <w:sz w:val="24"/>
        </w:rPr>
        <w:t>）</w:t>
      </w:r>
      <w:r w:rsidRPr="00983869">
        <w:rPr>
          <w:rFonts w:ascii="宋体" w:hAnsi="宋体" w:hint="eastAsia"/>
          <w:sz w:val="24"/>
        </w:rPr>
        <w:t>2、（ D）   3、（ D ）  4、（ C ）5</w:t>
      </w:r>
      <w:r>
        <w:rPr>
          <w:rFonts w:ascii="宋体" w:hAnsi="宋体" w:hint="eastAsia"/>
          <w:sz w:val="24"/>
        </w:rPr>
        <w:t>、</w:t>
      </w:r>
      <w:r w:rsidRPr="00983869">
        <w:rPr>
          <w:rFonts w:ascii="宋体" w:hAnsi="宋体" w:hint="eastAsia"/>
          <w:sz w:val="24"/>
        </w:rPr>
        <w:t xml:space="preserve">（ A </w:t>
      </w:r>
      <w:r>
        <w:rPr>
          <w:rFonts w:ascii="宋体" w:hAnsi="宋体" w:hint="eastAsia"/>
          <w:sz w:val="24"/>
        </w:rPr>
        <w:t>）</w:t>
      </w:r>
      <w:r w:rsidRPr="00983869">
        <w:rPr>
          <w:rFonts w:ascii="宋体" w:hAnsi="宋体" w:hint="eastAsia"/>
          <w:sz w:val="24"/>
        </w:rPr>
        <w:t>6、（ D ）7、（ C ）8、</w:t>
      </w:r>
      <w:r w:rsidRPr="00983869">
        <w:rPr>
          <w:rFonts w:ascii="宋体" w:hAnsi="宋体" w:hint="eastAsia"/>
          <w:sz w:val="24"/>
        </w:rPr>
        <w:lastRenderedPageBreak/>
        <w:t xml:space="preserve">（A  ）9、（ C </w:t>
      </w:r>
      <w:r>
        <w:rPr>
          <w:rFonts w:ascii="宋体" w:hAnsi="宋体" w:hint="eastAsia"/>
          <w:sz w:val="24"/>
        </w:rPr>
        <w:t>）</w:t>
      </w:r>
    </w:p>
    <w:p w:rsidR="00DD4AEF" w:rsidRPr="00983869" w:rsidRDefault="00DD4AEF" w:rsidP="00DD4AEF">
      <w:pPr>
        <w:ind w:left="360" w:hangingChars="150" w:hanging="360"/>
        <w:rPr>
          <w:rFonts w:ascii="宋体" w:hAnsi="宋体" w:hint="eastAsia"/>
          <w:sz w:val="24"/>
        </w:rPr>
      </w:pPr>
      <w:r w:rsidRPr="00983869">
        <w:rPr>
          <w:rFonts w:ascii="宋体" w:hAnsi="宋体" w:hint="eastAsia"/>
          <w:sz w:val="24"/>
        </w:rPr>
        <w:t xml:space="preserve">10、（C  ）11、（ B ） 12、（ C  </w:t>
      </w:r>
      <w:r>
        <w:rPr>
          <w:rFonts w:ascii="宋体" w:hAnsi="宋体" w:hint="eastAsia"/>
          <w:sz w:val="24"/>
        </w:rPr>
        <w:t>）</w:t>
      </w:r>
      <w:r w:rsidRPr="00983869">
        <w:rPr>
          <w:rFonts w:ascii="宋体" w:hAnsi="宋体" w:hint="eastAsia"/>
          <w:sz w:val="24"/>
        </w:rPr>
        <w:t xml:space="preserve">  13、（ D ）14、（ B ）15、（ B ）16、（ A ）17、（B  </w:t>
      </w:r>
      <w:r>
        <w:rPr>
          <w:rFonts w:ascii="宋体" w:hAnsi="宋体" w:hint="eastAsia"/>
          <w:sz w:val="24"/>
        </w:rPr>
        <w:t>）</w:t>
      </w:r>
    </w:p>
    <w:p w:rsidR="00DD4AEF" w:rsidRPr="00983869" w:rsidRDefault="00DD4AEF" w:rsidP="00DD4AEF">
      <w:pPr>
        <w:ind w:left="480" w:hangingChars="200" w:hanging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983869">
        <w:rPr>
          <w:rFonts w:ascii="宋体" w:hAnsi="宋体" w:hint="eastAsia"/>
          <w:sz w:val="24"/>
        </w:rPr>
        <w:t xml:space="preserve">18、（ A ）   19、（ C ）   20、（ C </w:t>
      </w:r>
      <w:r>
        <w:rPr>
          <w:rFonts w:ascii="宋体" w:hAnsi="宋体" w:hint="eastAsia"/>
          <w:sz w:val="24"/>
        </w:rPr>
        <w:t>）</w:t>
      </w:r>
      <w:r w:rsidRPr="00983869">
        <w:rPr>
          <w:rFonts w:ascii="宋体" w:hAnsi="宋体" w:hint="eastAsia"/>
          <w:sz w:val="24"/>
        </w:rPr>
        <w:t xml:space="preserve">  21、（ C </w:t>
      </w:r>
      <w:r>
        <w:rPr>
          <w:rFonts w:ascii="宋体" w:hAnsi="宋体" w:hint="eastAsia"/>
          <w:sz w:val="24"/>
        </w:rPr>
        <w:t xml:space="preserve">）   </w:t>
      </w:r>
      <w:r w:rsidRPr="00983869">
        <w:rPr>
          <w:rFonts w:ascii="宋体" w:hAnsi="宋体" w:hint="eastAsia"/>
          <w:sz w:val="24"/>
        </w:rPr>
        <w:t xml:space="preserve">22、（A ）23、（ A ）24、（ A </w:t>
      </w:r>
      <w:r>
        <w:rPr>
          <w:rFonts w:ascii="宋体" w:hAnsi="宋体" w:hint="eastAsia"/>
          <w:sz w:val="24"/>
        </w:rPr>
        <w:t>）</w:t>
      </w:r>
    </w:p>
    <w:p w:rsidR="00DD4AEF" w:rsidRPr="00983869" w:rsidRDefault="00DD4AEF" w:rsidP="00DD4AEF">
      <w:pPr>
        <w:ind w:left="480" w:hangingChars="200" w:hanging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983869">
        <w:rPr>
          <w:rFonts w:ascii="宋体" w:hAnsi="宋体" w:hint="eastAsia"/>
          <w:sz w:val="24"/>
        </w:rPr>
        <w:t xml:space="preserve">25、（ B ）   26、（ C ）27、（ D </w:t>
      </w:r>
      <w:r>
        <w:rPr>
          <w:rFonts w:ascii="宋体" w:hAnsi="宋体" w:hint="eastAsia"/>
          <w:sz w:val="24"/>
        </w:rPr>
        <w:t>）</w:t>
      </w:r>
      <w:r w:rsidRPr="00983869">
        <w:rPr>
          <w:rFonts w:ascii="宋体" w:hAnsi="宋体" w:hint="eastAsia"/>
          <w:sz w:val="24"/>
        </w:rPr>
        <w:t xml:space="preserve">28、（ A </w:t>
      </w:r>
      <w:r>
        <w:rPr>
          <w:rFonts w:ascii="宋体" w:hAnsi="宋体" w:hint="eastAsia"/>
          <w:sz w:val="24"/>
        </w:rPr>
        <w:t>）</w:t>
      </w:r>
      <w:r w:rsidRPr="00983869">
        <w:rPr>
          <w:rFonts w:ascii="宋体" w:hAnsi="宋体" w:hint="eastAsia"/>
          <w:sz w:val="24"/>
        </w:rPr>
        <w:t xml:space="preserve">  29、（B  </w:t>
      </w:r>
      <w:r>
        <w:rPr>
          <w:rFonts w:ascii="宋体" w:hAnsi="宋体" w:hint="eastAsia"/>
          <w:sz w:val="24"/>
        </w:rPr>
        <w:t>）</w:t>
      </w:r>
      <w:r w:rsidRPr="00983869">
        <w:rPr>
          <w:rFonts w:ascii="宋体" w:hAnsi="宋体" w:hint="eastAsia"/>
          <w:sz w:val="24"/>
        </w:rPr>
        <w:t xml:space="preserve">     30、（ B ）31、（ A </w:t>
      </w:r>
      <w:r>
        <w:rPr>
          <w:rFonts w:ascii="宋体" w:hAnsi="宋体" w:hint="eastAsia"/>
          <w:sz w:val="24"/>
        </w:rPr>
        <w:t>）</w:t>
      </w:r>
    </w:p>
    <w:p w:rsidR="00DD4AEF" w:rsidRPr="00983869" w:rsidRDefault="00DD4AEF" w:rsidP="00DD4AEF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983869">
        <w:rPr>
          <w:rFonts w:ascii="宋体" w:hAnsi="宋体" w:hint="eastAsia"/>
          <w:sz w:val="24"/>
        </w:rPr>
        <w:t xml:space="preserve">32、（ C </w:t>
      </w:r>
      <w:r>
        <w:rPr>
          <w:rFonts w:ascii="宋体" w:hAnsi="宋体" w:hint="eastAsia"/>
          <w:sz w:val="24"/>
        </w:rPr>
        <w:t>）</w:t>
      </w:r>
      <w:r w:rsidRPr="00983869">
        <w:rPr>
          <w:rFonts w:ascii="宋体" w:hAnsi="宋体" w:hint="eastAsia"/>
          <w:sz w:val="24"/>
        </w:rPr>
        <w:t xml:space="preserve">   33、（  C  ）34、（ A ）35、（ B ）。  36、（ C ）。 37、（ B ）。  38、（ C ）。</w:t>
      </w:r>
    </w:p>
    <w:p w:rsidR="00DD4AEF" w:rsidRPr="00983869" w:rsidRDefault="00DD4AEF" w:rsidP="00DD4AEF">
      <w:pPr>
        <w:ind w:left="480" w:hangingChars="200" w:hanging="480"/>
        <w:rPr>
          <w:rFonts w:ascii="宋体" w:hAnsi="宋体" w:hint="eastAsia"/>
          <w:sz w:val="24"/>
        </w:rPr>
      </w:pPr>
      <w:r w:rsidRPr="00983869">
        <w:rPr>
          <w:rFonts w:ascii="宋体" w:hAnsi="宋体" w:hint="eastAsia"/>
          <w:sz w:val="24"/>
        </w:rPr>
        <w:t>39、（ B ）40、（ D ）41、（ A ）。</w:t>
      </w:r>
      <w:r>
        <w:rPr>
          <w:rFonts w:ascii="宋体" w:hAnsi="宋体" w:hint="eastAsia"/>
          <w:sz w:val="24"/>
        </w:rPr>
        <w:t xml:space="preserve"> </w:t>
      </w:r>
      <w:r w:rsidRPr="00983869">
        <w:rPr>
          <w:rFonts w:ascii="宋体" w:hAnsi="宋体" w:hint="eastAsia"/>
          <w:sz w:val="24"/>
        </w:rPr>
        <w:t>42、（ C ）43、（ A ）   44、（ B ）。45、（ D ）。  46、（ A ）。</w:t>
      </w:r>
    </w:p>
    <w:p w:rsidR="00DD4AEF" w:rsidRPr="00983869" w:rsidRDefault="00DD4AEF" w:rsidP="00DD4AEF">
      <w:pPr>
        <w:ind w:left="480" w:hangingChars="200" w:hanging="480"/>
        <w:rPr>
          <w:rFonts w:hAnsi="宋体" w:cs="宋体" w:hint="eastAsia"/>
          <w:sz w:val="24"/>
        </w:rPr>
      </w:pPr>
      <w:r w:rsidRPr="00983869">
        <w:rPr>
          <w:rFonts w:ascii="宋体" w:hAnsi="宋体" w:hint="eastAsia"/>
          <w:sz w:val="24"/>
        </w:rPr>
        <w:t xml:space="preserve">47、（ C ）48、（ D ）49、（ A ）。   50、（ D ） </w:t>
      </w:r>
      <w:r w:rsidRPr="00983869">
        <w:rPr>
          <w:rFonts w:hAnsi="宋体" w:cs="宋体" w:hint="eastAsia"/>
          <w:sz w:val="24"/>
        </w:rPr>
        <w:t>51</w:t>
      </w:r>
      <w:r w:rsidRPr="00983869">
        <w:rPr>
          <w:rFonts w:hAnsi="宋体" w:cs="宋体" w:hint="eastAsia"/>
          <w:sz w:val="24"/>
        </w:rPr>
        <w:t>、（</w:t>
      </w:r>
      <w:r w:rsidRPr="00983869">
        <w:rPr>
          <w:rFonts w:hAnsi="宋体" w:cs="宋体" w:hint="eastAsia"/>
          <w:sz w:val="24"/>
        </w:rPr>
        <w:t xml:space="preserve"> B </w:t>
      </w:r>
      <w:r w:rsidRPr="00983869">
        <w:rPr>
          <w:rFonts w:hAnsi="宋体" w:cs="宋体" w:hint="eastAsia"/>
          <w:sz w:val="24"/>
        </w:rPr>
        <w:t>）</w:t>
      </w:r>
      <w:r w:rsidRPr="00983869">
        <w:rPr>
          <w:rFonts w:hAnsi="宋体" w:cs="宋体" w:hint="eastAsia"/>
          <w:sz w:val="24"/>
        </w:rPr>
        <w:t xml:space="preserve"> 52</w:t>
      </w:r>
      <w:r w:rsidRPr="00983869">
        <w:rPr>
          <w:rFonts w:hAnsi="宋体" w:cs="宋体" w:hint="eastAsia"/>
          <w:sz w:val="24"/>
        </w:rPr>
        <w:t>、（</w:t>
      </w:r>
      <w:r w:rsidRPr="00983869">
        <w:rPr>
          <w:rFonts w:hAnsi="宋体" w:cs="宋体" w:hint="eastAsia"/>
          <w:sz w:val="24"/>
        </w:rPr>
        <w:t xml:space="preserve"> C </w:t>
      </w:r>
      <w:r w:rsidRPr="00983869">
        <w:rPr>
          <w:rFonts w:hAnsi="宋体" w:cs="宋体" w:hint="eastAsia"/>
          <w:sz w:val="24"/>
        </w:rPr>
        <w:t>）</w:t>
      </w:r>
      <w:r w:rsidRPr="00983869">
        <w:rPr>
          <w:rFonts w:hAnsi="宋体" w:cs="宋体" w:hint="eastAsia"/>
          <w:sz w:val="24"/>
        </w:rPr>
        <w:t>53</w:t>
      </w:r>
      <w:r w:rsidRPr="00983869">
        <w:rPr>
          <w:rFonts w:hAnsi="宋体" w:cs="宋体" w:hint="eastAsia"/>
          <w:sz w:val="24"/>
        </w:rPr>
        <w:t>、</w:t>
      </w:r>
      <w:r w:rsidRPr="00983869">
        <w:rPr>
          <w:rFonts w:hAnsi="宋体" w:cs="宋体" w:hint="eastAsia"/>
          <w:sz w:val="24"/>
        </w:rPr>
        <w:t xml:space="preserve"> (  A )</w:t>
      </w:r>
      <w:r w:rsidRPr="00983869">
        <w:rPr>
          <w:rFonts w:hAnsi="宋体" w:cs="宋体" w:hint="eastAsia"/>
          <w:sz w:val="24"/>
        </w:rPr>
        <w:t>。</w:t>
      </w:r>
      <w:r w:rsidRPr="00983869">
        <w:rPr>
          <w:rFonts w:hAnsi="宋体" w:cs="宋体" w:hint="eastAsia"/>
          <w:sz w:val="24"/>
        </w:rPr>
        <w:t>54</w:t>
      </w:r>
      <w:r w:rsidRPr="00983869">
        <w:rPr>
          <w:rFonts w:hAnsi="宋体" w:cs="宋体" w:hint="eastAsia"/>
          <w:sz w:val="24"/>
        </w:rPr>
        <w:t>、</w:t>
      </w:r>
      <w:r w:rsidRPr="00983869">
        <w:rPr>
          <w:rFonts w:hAnsi="宋体" w:cs="宋体" w:hint="eastAsia"/>
          <w:sz w:val="24"/>
        </w:rPr>
        <w:t xml:space="preserve"> (  A )</w:t>
      </w:r>
      <w:r w:rsidRPr="00983869">
        <w:rPr>
          <w:rFonts w:hAnsi="宋体" w:cs="宋体" w:hint="eastAsia"/>
          <w:sz w:val="24"/>
        </w:rPr>
        <w:t>，</w:t>
      </w:r>
      <w:r w:rsidRPr="00983869">
        <w:rPr>
          <w:rFonts w:hAnsi="宋体" w:cs="宋体" w:hint="eastAsia"/>
          <w:sz w:val="24"/>
        </w:rPr>
        <w:t xml:space="preserve"> </w:t>
      </w:r>
    </w:p>
    <w:p w:rsidR="00DD4AEF" w:rsidRPr="00983869" w:rsidRDefault="00DD4AEF" w:rsidP="00DD4AEF">
      <w:pPr>
        <w:pStyle w:val="a3"/>
        <w:ind w:left="480" w:hangingChars="200" w:hanging="480"/>
        <w:rPr>
          <w:rFonts w:hAnsi="宋体" w:cs="宋体" w:hint="eastAsia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55、 ( B  ) 56、（ A  ）57、（ A ）58、（ D ）。59、（ C ）60、（ D ）61、（ B ）。62、（A ）63、（ D ）。</w:t>
      </w:r>
    </w:p>
    <w:p w:rsidR="00DD4AEF" w:rsidRDefault="00DD4AEF" w:rsidP="00DD4AEF">
      <w:pPr>
        <w:pStyle w:val="a3"/>
        <w:ind w:left="480" w:hangingChars="200" w:hanging="480"/>
        <w:rPr>
          <w:rFonts w:hAnsi="宋体" w:cs="宋体" w:hint="eastAsia"/>
          <w:sz w:val="24"/>
          <w:szCs w:val="24"/>
        </w:rPr>
      </w:pPr>
      <w:r w:rsidRPr="00983869">
        <w:rPr>
          <w:rFonts w:hAnsi="宋体" w:cs="宋体" w:hint="eastAsia"/>
          <w:sz w:val="24"/>
          <w:szCs w:val="24"/>
        </w:rPr>
        <w:t>64、 (  A   ) 65、 (  C   )。66、 (  B  )。67、 (  D  ) 68、（D ）69、（  C ）70、（ C  ），</w:t>
      </w:r>
    </w:p>
    <w:p w:rsidR="00DD4AEF" w:rsidRPr="00983869" w:rsidRDefault="00DD4AEF" w:rsidP="00DD4AEF">
      <w:pPr>
        <w:pStyle w:val="a3"/>
        <w:ind w:left="480" w:hangingChars="200" w:hanging="480"/>
        <w:rPr>
          <w:rFonts w:hAnsi="宋体" w:hint="eastAsia"/>
          <w:sz w:val="24"/>
        </w:rPr>
      </w:pPr>
      <w:r w:rsidRPr="00983869">
        <w:rPr>
          <w:rFonts w:hAnsi="宋体" w:hint="eastAsia"/>
          <w:sz w:val="24"/>
        </w:rPr>
        <w:t>71、（  B ）72、（ B  ）。73、（ A  ）。 74、（ B  ）。75、（  A ）76、（ B  ）77、（ D  ）78、（ D  ）。</w:t>
      </w:r>
    </w:p>
    <w:p w:rsidR="00DD4AEF" w:rsidRPr="00983869" w:rsidRDefault="00DD4AEF" w:rsidP="00DD4AEF">
      <w:pPr>
        <w:rPr>
          <w:rFonts w:ascii="宋体" w:hAnsi="宋体" w:hint="eastAsia"/>
          <w:sz w:val="24"/>
        </w:rPr>
      </w:pPr>
      <w:r w:rsidRPr="00983869">
        <w:rPr>
          <w:rFonts w:ascii="宋体" w:hAnsi="宋体" w:hint="eastAsia"/>
          <w:sz w:val="24"/>
        </w:rPr>
        <w:t>79、（ B  ）。80、（  B ）81、（ D  ）。 82、（ A  ）。83、（ A  ）84</w:t>
      </w:r>
      <w:r>
        <w:rPr>
          <w:rFonts w:ascii="宋体" w:hAnsi="宋体" w:hint="eastAsia"/>
          <w:sz w:val="24"/>
        </w:rPr>
        <w:t>、</w:t>
      </w:r>
      <w:r w:rsidRPr="00983869">
        <w:rPr>
          <w:rFonts w:ascii="宋体" w:hAnsi="宋体" w:hint="eastAsia"/>
          <w:sz w:val="24"/>
        </w:rPr>
        <w:t>（ C  ）</w:t>
      </w:r>
      <w:r w:rsidRPr="00983869">
        <w:rPr>
          <w:rFonts w:ascii="宋体" w:hAnsi="宋体" w:cs="宋体" w:hint="eastAsia"/>
          <w:sz w:val="24"/>
        </w:rPr>
        <w:t>85、（ B  ）</w:t>
      </w:r>
      <w:r w:rsidRPr="00983869">
        <w:rPr>
          <w:rFonts w:ascii="宋体" w:hAnsi="宋体" w:hint="eastAsia"/>
          <w:sz w:val="24"/>
        </w:rPr>
        <w:t>86、（ B  ）</w:t>
      </w:r>
    </w:p>
    <w:p w:rsidR="00DD4AEF" w:rsidRPr="00983869" w:rsidRDefault="00DD4AEF" w:rsidP="00DD4AEF">
      <w:pPr>
        <w:rPr>
          <w:rFonts w:ascii="宋体" w:hAnsi="宋体" w:hint="eastAsia"/>
          <w:sz w:val="24"/>
        </w:rPr>
      </w:pPr>
      <w:r w:rsidRPr="00983869">
        <w:rPr>
          <w:rFonts w:ascii="宋体" w:hAnsi="宋体" w:hint="eastAsia"/>
          <w:sz w:val="24"/>
        </w:rPr>
        <w:t>87、（ A  ）88、（ B  ）89、（ D  ）90、（  D ）。91、（  B ）、92、（  C ）93、（ B  ）94、（  A ）。</w:t>
      </w:r>
    </w:p>
    <w:p w:rsidR="00DD4AEF" w:rsidRPr="00983869" w:rsidRDefault="00DD4AEF" w:rsidP="00DD4AEF">
      <w:pPr>
        <w:rPr>
          <w:rFonts w:ascii="宋体" w:hAnsi="宋体" w:hint="eastAsia"/>
          <w:sz w:val="24"/>
        </w:rPr>
      </w:pPr>
      <w:r w:rsidRPr="00983869">
        <w:rPr>
          <w:rFonts w:ascii="宋体" w:hAnsi="宋体" w:hint="eastAsia"/>
          <w:sz w:val="24"/>
        </w:rPr>
        <w:t>95、（ B  ）。96、（ A  ）。97、（ C  ）。  98、（ B  ）99、（  A ）100、（ C  ）101、（ A  ）</w:t>
      </w:r>
    </w:p>
    <w:p w:rsidR="00DD4AEF" w:rsidRPr="00983869" w:rsidRDefault="00DD4AEF" w:rsidP="00DD4AEF">
      <w:pPr>
        <w:ind w:left="720" w:hangingChars="300" w:hanging="720"/>
        <w:rPr>
          <w:rFonts w:ascii="宋体" w:hAnsi="宋体" w:hint="eastAsia"/>
          <w:sz w:val="24"/>
        </w:rPr>
      </w:pPr>
      <w:r w:rsidRPr="00983869">
        <w:rPr>
          <w:rFonts w:ascii="宋体" w:hAnsi="宋体" w:hint="eastAsia"/>
          <w:sz w:val="24"/>
        </w:rPr>
        <w:t>102、（ C  ）103、（ A  ）104、（  C  ）105、（ A  ）。106、（  D  ）107、（  D  ）。    108、（ C  ）。</w:t>
      </w:r>
    </w:p>
    <w:p w:rsidR="00DD4AEF" w:rsidRPr="00983869" w:rsidRDefault="00DD4AEF" w:rsidP="00DD4AEF">
      <w:pPr>
        <w:rPr>
          <w:rFonts w:ascii="宋体" w:hAnsi="宋体" w:hint="eastAsia"/>
          <w:sz w:val="24"/>
        </w:rPr>
      </w:pPr>
      <w:r w:rsidRPr="00983869">
        <w:rPr>
          <w:rFonts w:ascii="宋体" w:hAnsi="宋体" w:hint="eastAsia"/>
          <w:sz w:val="24"/>
        </w:rPr>
        <w:t>109、（  D  ）。    110、（  D ）。111、（  D  ）112、（  C  ）。     113、（ C  ）。114、（ B  ）。</w:t>
      </w:r>
    </w:p>
    <w:p w:rsidR="00DD4AEF" w:rsidRPr="00983869" w:rsidRDefault="00DD4AEF" w:rsidP="00DD4AEF">
      <w:pPr>
        <w:ind w:left="480" w:hangingChars="200" w:hanging="480"/>
        <w:rPr>
          <w:rFonts w:ascii="宋体" w:hAnsi="宋体" w:hint="eastAsia"/>
          <w:sz w:val="24"/>
        </w:rPr>
      </w:pPr>
      <w:r w:rsidRPr="00983869">
        <w:rPr>
          <w:rFonts w:ascii="宋体" w:hAnsi="宋体" w:hint="eastAsia"/>
          <w:sz w:val="24"/>
        </w:rPr>
        <w:t>115、（ D  ）。116、（ C  ）。117、（ C  ）。118、（ D  ）119、（ D  ）。120、（ C  ）121、（ B  ）</w:t>
      </w:r>
    </w:p>
    <w:p w:rsidR="00DD4AEF" w:rsidRDefault="00DD4AEF" w:rsidP="00DD4AEF">
      <w:pPr>
        <w:rPr>
          <w:rFonts w:ascii="宋体" w:hAnsi="宋体" w:hint="eastAsia"/>
          <w:sz w:val="24"/>
        </w:rPr>
      </w:pPr>
      <w:r w:rsidRPr="00983869">
        <w:rPr>
          <w:rFonts w:ascii="宋体" w:hAnsi="宋体" w:hint="eastAsia"/>
          <w:sz w:val="24"/>
        </w:rPr>
        <w:t>122、（ A  ）。123、（ C）124、（ A  ）125、（ A  ）   126、（ D  ）127、（ A  ）。128、（ A  ）</w:t>
      </w:r>
    </w:p>
    <w:p w:rsidR="00DD4AEF" w:rsidRPr="00983869" w:rsidRDefault="00DD4AEF" w:rsidP="00DD4AEF">
      <w:pPr>
        <w:rPr>
          <w:rFonts w:ascii="宋体" w:hAnsi="宋体" w:hint="eastAsia"/>
          <w:sz w:val="24"/>
        </w:rPr>
      </w:pPr>
      <w:r w:rsidRPr="00983869">
        <w:rPr>
          <w:rFonts w:ascii="宋体" w:hAnsi="宋体" w:hint="eastAsia"/>
          <w:sz w:val="24"/>
        </w:rPr>
        <w:t xml:space="preserve">129、（  C ）130、（ A  ）。     </w:t>
      </w:r>
      <w:r w:rsidRPr="00983869">
        <w:rPr>
          <w:rFonts w:hAnsi="宋体" w:hint="eastAsia"/>
          <w:sz w:val="24"/>
        </w:rPr>
        <w:t>131</w:t>
      </w:r>
      <w:r w:rsidRPr="00983869">
        <w:rPr>
          <w:rFonts w:hAnsi="宋体" w:hint="eastAsia"/>
          <w:sz w:val="24"/>
        </w:rPr>
        <w:t>、</w:t>
      </w:r>
      <w:r w:rsidRPr="00983869">
        <w:rPr>
          <w:rFonts w:hAnsi="宋体" w:cs="宋体" w:hint="eastAsia"/>
          <w:sz w:val="24"/>
        </w:rPr>
        <w:t>（</w:t>
      </w:r>
      <w:r w:rsidRPr="00983869">
        <w:rPr>
          <w:rFonts w:hAnsi="宋体" w:cs="宋体" w:hint="eastAsia"/>
          <w:sz w:val="24"/>
        </w:rPr>
        <w:t xml:space="preserve"> A  </w:t>
      </w:r>
      <w:r w:rsidRPr="00983869">
        <w:rPr>
          <w:rFonts w:hAnsi="宋体" w:cs="宋体" w:hint="eastAsia"/>
          <w:sz w:val="24"/>
        </w:rPr>
        <w:t>）。</w:t>
      </w:r>
      <w:r w:rsidRPr="00983869">
        <w:rPr>
          <w:rFonts w:ascii="宋体" w:hAnsi="宋体" w:hint="eastAsia"/>
          <w:sz w:val="24"/>
        </w:rPr>
        <w:t>132、（ B  ）133、（  D ）。134、（ D  ）135、（ D  ）。</w:t>
      </w:r>
    </w:p>
    <w:p w:rsidR="00DD4AEF" w:rsidRPr="00983869" w:rsidRDefault="00DD4AEF" w:rsidP="00DD4AEF">
      <w:pPr>
        <w:ind w:left="720" w:hangingChars="300" w:hanging="720"/>
        <w:rPr>
          <w:rFonts w:ascii="宋体" w:hAnsi="宋体" w:hint="eastAsia"/>
          <w:sz w:val="24"/>
        </w:rPr>
      </w:pPr>
      <w:r w:rsidRPr="00983869">
        <w:rPr>
          <w:rFonts w:ascii="宋体" w:hAnsi="宋体" w:hint="eastAsia"/>
          <w:sz w:val="24"/>
        </w:rPr>
        <w:t xml:space="preserve">136、（ C   ）。     </w:t>
      </w:r>
      <w:r w:rsidRPr="00740585">
        <w:rPr>
          <w:rFonts w:ascii="宋体" w:hAnsi="宋体" w:hint="eastAsia"/>
          <w:sz w:val="24"/>
        </w:rPr>
        <w:t xml:space="preserve">137、（ B  ）。     </w:t>
      </w:r>
      <w:r w:rsidRPr="00983869">
        <w:rPr>
          <w:rFonts w:ascii="宋体" w:hAnsi="宋体" w:hint="eastAsia"/>
          <w:sz w:val="24"/>
        </w:rPr>
        <w:t>138、（  B  ）139、（ D  ）140、（ A   ）。    141、（ D   ）。</w:t>
      </w:r>
    </w:p>
    <w:p w:rsidR="00DD4AEF" w:rsidRPr="00983869" w:rsidRDefault="00DD4AEF" w:rsidP="00DD4AEF">
      <w:pPr>
        <w:ind w:left="720" w:hangingChars="300" w:hanging="720"/>
        <w:rPr>
          <w:rFonts w:ascii="宋体" w:hAnsi="宋体" w:hint="eastAsia"/>
          <w:sz w:val="24"/>
        </w:rPr>
      </w:pPr>
      <w:r w:rsidRPr="00983869">
        <w:rPr>
          <w:rFonts w:ascii="宋体" w:hAnsi="宋体" w:hint="eastAsia"/>
          <w:sz w:val="24"/>
        </w:rPr>
        <w:t>142、（  B ）    143、（  D ）144、（ D  ）。     145、（  B ）。    146、（ C  ）147、（ A  ）</w:t>
      </w:r>
    </w:p>
    <w:p w:rsidR="00DD4AEF" w:rsidRPr="00983869" w:rsidRDefault="00DD4AEF" w:rsidP="00DD4AEF">
      <w:pPr>
        <w:ind w:left="720" w:hangingChars="300" w:hanging="720"/>
        <w:rPr>
          <w:rFonts w:ascii="宋体" w:hAnsi="宋体" w:hint="eastAsia"/>
          <w:sz w:val="24"/>
        </w:rPr>
      </w:pPr>
      <w:r w:rsidRPr="00983869">
        <w:rPr>
          <w:rFonts w:ascii="宋体" w:hAnsi="宋体" w:hint="eastAsia"/>
          <w:sz w:val="24"/>
        </w:rPr>
        <w:t xml:space="preserve">148、（  C ）。     149、（ D  ）150、(  D ) 151、 (D ) 152、 (D  )153、 (A )。154、 (B )。   </w:t>
      </w:r>
    </w:p>
    <w:p w:rsidR="00DD4AEF" w:rsidRPr="00983869" w:rsidRDefault="00DD4AEF" w:rsidP="00DD4AEF">
      <w:pPr>
        <w:rPr>
          <w:rFonts w:ascii="宋体" w:hAnsi="宋体" w:hint="eastAsia"/>
          <w:sz w:val="24"/>
        </w:rPr>
      </w:pPr>
      <w:r w:rsidRPr="00983869">
        <w:rPr>
          <w:rFonts w:ascii="宋体" w:hAnsi="宋体" w:hint="eastAsia"/>
          <w:sz w:val="24"/>
        </w:rPr>
        <w:t xml:space="preserve">155、 ( C )。156、 ( A ) 157、 (B  )。    158、 ( A )。 159、 (C  ) 160、 (A )。  161、 (A )。    </w:t>
      </w:r>
    </w:p>
    <w:p w:rsidR="00DD4AEF" w:rsidRPr="00983869" w:rsidRDefault="00DD4AEF" w:rsidP="00DD4AEF">
      <w:pPr>
        <w:rPr>
          <w:rFonts w:ascii="宋体" w:hAnsi="宋体" w:hint="eastAsia"/>
          <w:sz w:val="24"/>
        </w:rPr>
      </w:pPr>
      <w:r w:rsidRPr="00983869">
        <w:rPr>
          <w:rFonts w:ascii="宋体" w:hAnsi="宋体" w:hint="eastAsia"/>
          <w:sz w:val="24"/>
        </w:rPr>
        <w:t>162、 ( A )。163、 (C ) 164、(A  ) 165、 (C )。 166、 (A  ) 167、 (A )。</w:t>
      </w:r>
      <w:r w:rsidRPr="00983869">
        <w:rPr>
          <w:rFonts w:ascii="宋体" w:hAnsi="宋体" w:hint="eastAsia"/>
          <w:sz w:val="24"/>
        </w:rPr>
        <w:lastRenderedPageBreak/>
        <w:t xml:space="preserve">168、 (B )。169、 (A  ) </w:t>
      </w:r>
    </w:p>
    <w:p w:rsidR="00DD4AEF" w:rsidRDefault="00DD4AEF" w:rsidP="00DD4AEF">
      <w:pPr>
        <w:rPr>
          <w:rFonts w:ascii="宋体" w:hAnsi="宋体" w:hint="eastAsia"/>
          <w:sz w:val="24"/>
        </w:rPr>
      </w:pPr>
      <w:r w:rsidRPr="00983869">
        <w:rPr>
          <w:rFonts w:ascii="宋体" w:hAnsi="宋体" w:hint="eastAsia"/>
          <w:sz w:val="24"/>
        </w:rPr>
        <w:t>170、 (A  ) 171、 (D ) 172、 (D )。 173、 (C )。174、 (B )。175、 (D ) 176、 (B )。 177、 (A  ) 178、 (D ) 179、 (D  )180</w:t>
      </w:r>
    </w:p>
    <w:p w:rsidR="00DD4AEF" w:rsidRDefault="00DD4AEF" w:rsidP="00DD4AEF">
      <w:pPr>
        <w:jc w:val="left"/>
        <w:rPr>
          <w:rFonts w:ascii="宋体" w:hAnsi="宋体" w:hint="eastAsia"/>
          <w:sz w:val="24"/>
        </w:rPr>
      </w:pPr>
      <w:r w:rsidRPr="003217A7">
        <w:rPr>
          <w:rFonts w:ascii="宋体" w:hAnsi="宋体" w:hint="eastAsia"/>
          <w:sz w:val="24"/>
        </w:rPr>
        <w:t>二、</w:t>
      </w:r>
      <w:r w:rsidRPr="00983869">
        <w:rPr>
          <w:rFonts w:ascii="宋体" w:hAnsi="宋体" w:hint="eastAsia"/>
          <w:sz w:val="24"/>
        </w:rPr>
        <w:t>判断题：</w:t>
      </w:r>
      <w:r>
        <w:rPr>
          <w:rFonts w:ascii="宋体" w:hAnsi="宋体" w:hint="eastAsia"/>
          <w:sz w:val="24"/>
        </w:rPr>
        <w:t xml:space="preserve"> </w:t>
      </w:r>
    </w:p>
    <w:p w:rsidR="00DD4AEF" w:rsidRPr="00DD4AEF" w:rsidRDefault="00DD4AEF" w:rsidP="00DD4AEF">
      <w:pPr>
        <w:pStyle w:val="a3"/>
        <w:jc w:val="left"/>
        <w:rPr>
          <w:rFonts w:hAnsi="宋体"/>
          <w:sz w:val="24"/>
        </w:rPr>
      </w:pPr>
      <w:r w:rsidRPr="00983869">
        <w:rPr>
          <w:rFonts w:hAnsi="宋体" w:cs="宋体" w:hint="eastAsia"/>
          <w:sz w:val="24"/>
          <w:szCs w:val="24"/>
        </w:rPr>
        <w:t xml:space="preserve">（  </w:t>
      </w:r>
      <w:r w:rsidRPr="00983869">
        <w:rPr>
          <w:rFonts w:hAnsi="宋体" w:hint="eastAsia"/>
          <w:sz w:val="24"/>
          <w:szCs w:val="24"/>
        </w:rPr>
        <w:t>√</w:t>
      </w:r>
      <w:r w:rsidRPr="00983869">
        <w:rPr>
          <w:rFonts w:hAnsi="宋体" w:cs="宋体" w:hint="eastAsia"/>
          <w:sz w:val="24"/>
          <w:szCs w:val="24"/>
        </w:rPr>
        <w:t xml:space="preserve"> ）</w:t>
      </w:r>
      <w:r>
        <w:rPr>
          <w:rFonts w:hAnsi="宋体" w:cs="宋体" w:hint="eastAsia"/>
          <w:sz w:val="24"/>
          <w:szCs w:val="24"/>
        </w:rPr>
        <w:t>1</w:t>
      </w:r>
      <w:r w:rsidRPr="00983869">
        <w:rPr>
          <w:rFonts w:hAnsi="宋体" w:cs="宋体" w:hint="eastAsia"/>
          <w:sz w:val="24"/>
          <w:szCs w:val="24"/>
        </w:rPr>
        <w:t>、</w:t>
      </w:r>
      <w:r w:rsidRPr="00983869">
        <w:rPr>
          <w:rFonts w:hAnsi="宋体" w:hint="eastAsia"/>
          <w:sz w:val="24"/>
        </w:rPr>
        <w:t>（ ×  ）</w:t>
      </w:r>
      <w:r>
        <w:rPr>
          <w:rFonts w:hAnsi="宋体" w:hint="eastAsia"/>
          <w:sz w:val="24"/>
        </w:rPr>
        <w:t>2</w:t>
      </w:r>
      <w:r w:rsidRPr="00983869">
        <w:rPr>
          <w:rFonts w:hAnsi="宋体" w:hint="eastAsia"/>
          <w:sz w:val="24"/>
        </w:rPr>
        <w:t>、（  × ）</w:t>
      </w:r>
      <w:r>
        <w:rPr>
          <w:rFonts w:hAnsi="宋体" w:hint="eastAsia"/>
          <w:sz w:val="24"/>
        </w:rPr>
        <w:t>3</w:t>
      </w:r>
      <w:r w:rsidRPr="00983869">
        <w:rPr>
          <w:rFonts w:hAnsi="宋体" w:hint="eastAsia"/>
          <w:sz w:val="24"/>
        </w:rPr>
        <w:t>、（ ×  ）</w:t>
      </w:r>
      <w:r>
        <w:rPr>
          <w:rFonts w:hAnsi="宋体" w:hint="eastAsia"/>
          <w:sz w:val="24"/>
        </w:rPr>
        <w:t>4</w:t>
      </w:r>
      <w:r w:rsidRPr="00983869">
        <w:rPr>
          <w:rFonts w:hAnsi="宋体" w:hint="eastAsia"/>
          <w:sz w:val="24"/>
        </w:rPr>
        <w:t>、（  × ）</w:t>
      </w:r>
      <w:r>
        <w:rPr>
          <w:rFonts w:hAnsi="宋体" w:hint="eastAsia"/>
          <w:sz w:val="24"/>
        </w:rPr>
        <w:t>5</w:t>
      </w:r>
      <w:r w:rsidRPr="00983869">
        <w:rPr>
          <w:rFonts w:hAnsi="宋体" w:hint="eastAsia"/>
          <w:sz w:val="24"/>
        </w:rPr>
        <w:t>、（  √ ）</w:t>
      </w:r>
      <w:r>
        <w:rPr>
          <w:rFonts w:hAnsi="宋体" w:hint="eastAsia"/>
          <w:sz w:val="24"/>
        </w:rPr>
        <w:t>6</w:t>
      </w:r>
      <w:r w:rsidRPr="00983869">
        <w:rPr>
          <w:rFonts w:hAnsi="宋体" w:hint="eastAsia"/>
          <w:sz w:val="24"/>
        </w:rPr>
        <w:t>、（ ×  ）</w:t>
      </w:r>
      <w:r>
        <w:rPr>
          <w:rFonts w:hAnsi="宋体" w:hint="eastAsia"/>
          <w:sz w:val="24"/>
        </w:rPr>
        <w:t>7</w:t>
      </w:r>
      <w:r w:rsidRPr="00983869">
        <w:rPr>
          <w:rFonts w:hAnsi="宋体" w:hint="eastAsia"/>
          <w:sz w:val="24"/>
        </w:rPr>
        <w:t>、（  √ ）</w:t>
      </w:r>
      <w:r>
        <w:rPr>
          <w:rFonts w:hAnsi="宋体" w:hint="eastAsia"/>
          <w:sz w:val="24"/>
        </w:rPr>
        <w:t>8</w:t>
      </w:r>
      <w:r w:rsidRPr="00983869">
        <w:rPr>
          <w:rFonts w:hAnsi="宋体" w:hint="eastAsia"/>
          <w:sz w:val="24"/>
        </w:rPr>
        <w:t>、</w:t>
      </w:r>
      <w:r w:rsidRPr="00983869">
        <w:rPr>
          <w:rFonts w:hAnsi="宋体" w:cs="宋体" w:hint="eastAsia"/>
          <w:sz w:val="24"/>
          <w:szCs w:val="24"/>
        </w:rPr>
        <w:t xml:space="preserve">（  </w:t>
      </w:r>
      <w:r w:rsidRPr="00983869">
        <w:rPr>
          <w:rFonts w:hAnsi="宋体" w:hint="eastAsia"/>
          <w:sz w:val="24"/>
          <w:szCs w:val="24"/>
        </w:rPr>
        <w:t>√</w:t>
      </w:r>
      <w:r w:rsidRPr="00983869">
        <w:rPr>
          <w:rFonts w:hAnsi="宋体" w:cs="宋体" w:hint="eastAsia"/>
          <w:sz w:val="24"/>
          <w:szCs w:val="24"/>
        </w:rPr>
        <w:t>）</w:t>
      </w:r>
      <w:r>
        <w:rPr>
          <w:rFonts w:hAnsi="宋体" w:cs="宋体" w:hint="eastAsia"/>
          <w:sz w:val="24"/>
          <w:szCs w:val="24"/>
        </w:rPr>
        <w:t>9</w:t>
      </w:r>
      <w:r w:rsidRPr="00983869">
        <w:rPr>
          <w:rFonts w:hAnsi="宋体" w:cs="宋体" w:hint="eastAsia"/>
          <w:sz w:val="24"/>
          <w:szCs w:val="24"/>
        </w:rPr>
        <w:t>、</w:t>
      </w:r>
      <w:r w:rsidRPr="00983869">
        <w:rPr>
          <w:rFonts w:hAnsi="宋体" w:hint="eastAsia"/>
          <w:sz w:val="24"/>
        </w:rPr>
        <w:t>（  √ ）</w:t>
      </w:r>
      <w:r>
        <w:rPr>
          <w:rFonts w:hAnsi="宋体" w:hint="eastAsia"/>
          <w:sz w:val="24"/>
        </w:rPr>
        <w:t>10</w:t>
      </w:r>
      <w:r w:rsidRPr="00983869">
        <w:rPr>
          <w:rFonts w:hAnsi="宋体" w:hint="eastAsia"/>
          <w:sz w:val="24"/>
        </w:rPr>
        <w:t>、（  × ）</w:t>
      </w:r>
      <w:r>
        <w:rPr>
          <w:rFonts w:hAnsi="宋体" w:hint="eastAsia"/>
          <w:sz w:val="24"/>
        </w:rPr>
        <w:t>11</w:t>
      </w:r>
      <w:r w:rsidRPr="00983869">
        <w:rPr>
          <w:rFonts w:hAnsi="宋体" w:hint="eastAsia"/>
          <w:sz w:val="24"/>
        </w:rPr>
        <w:t>、（  √ ）</w:t>
      </w:r>
      <w:r>
        <w:rPr>
          <w:rFonts w:hAnsi="宋体" w:hint="eastAsia"/>
          <w:sz w:val="24"/>
        </w:rPr>
        <w:t>12</w:t>
      </w:r>
      <w:r w:rsidRPr="00983869">
        <w:rPr>
          <w:rFonts w:hAnsi="宋体" w:hint="eastAsia"/>
          <w:sz w:val="24"/>
        </w:rPr>
        <w:t>、（  × ）</w:t>
      </w:r>
      <w:r>
        <w:rPr>
          <w:rFonts w:hAnsi="宋体" w:hint="eastAsia"/>
          <w:sz w:val="24"/>
        </w:rPr>
        <w:t>13</w:t>
      </w:r>
      <w:r w:rsidRPr="00983869">
        <w:rPr>
          <w:rFonts w:hAnsi="宋体" w:hint="eastAsia"/>
          <w:sz w:val="24"/>
        </w:rPr>
        <w:t>、（  √ ）</w:t>
      </w:r>
      <w:r>
        <w:rPr>
          <w:rFonts w:hAnsi="宋体" w:hint="eastAsia"/>
          <w:sz w:val="24"/>
        </w:rPr>
        <w:t>14</w:t>
      </w:r>
      <w:r w:rsidRPr="00983869">
        <w:rPr>
          <w:rFonts w:hAnsi="宋体" w:hint="eastAsia"/>
          <w:sz w:val="24"/>
        </w:rPr>
        <w:t>、（  √ ）</w:t>
      </w:r>
      <w:r>
        <w:rPr>
          <w:rFonts w:hAnsi="宋体" w:hint="eastAsia"/>
          <w:sz w:val="24"/>
        </w:rPr>
        <w:t>15</w:t>
      </w:r>
      <w:r w:rsidRPr="00983869">
        <w:rPr>
          <w:rFonts w:hAnsi="宋体" w:hint="eastAsia"/>
          <w:sz w:val="24"/>
        </w:rPr>
        <w:t>、（  × ）</w:t>
      </w:r>
      <w:r>
        <w:rPr>
          <w:rFonts w:hAnsi="宋体" w:hint="eastAsia"/>
          <w:sz w:val="24"/>
        </w:rPr>
        <w:t>16</w:t>
      </w:r>
      <w:r w:rsidRPr="00983869">
        <w:rPr>
          <w:rFonts w:hAnsi="宋体" w:hint="eastAsia"/>
          <w:sz w:val="24"/>
        </w:rPr>
        <w:t>、（  × ）</w:t>
      </w:r>
      <w:r>
        <w:rPr>
          <w:rFonts w:hAnsi="宋体" w:hint="eastAsia"/>
          <w:sz w:val="24"/>
        </w:rPr>
        <w:t>17</w:t>
      </w:r>
      <w:r w:rsidRPr="00983869">
        <w:rPr>
          <w:rFonts w:hAnsi="宋体" w:hint="eastAsia"/>
          <w:sz w:val="24"/>
        </w:rPr>
        <w:t>、（  × ）</w:t>
      </w:r>
      <w:r>
        <w:rPr>
          <w:rFonts w:hAnsi="宋体" w:hint="eastAsia"/>
          <w:sz w:val="24"/>
        </w:rPr>
        <w:t>18</w:t>
      </w:r>
      <w:r w:rsidRPr="00983869">
        <w:rPr>
          <w:rFonts w:hAnsi="宋体" w:hint="eastAsia"/>
          <w:sz w:val="24"/>
        </w:rPr>
        <w:t>、（  √ ）</w:t>
      </w:r>
      <w:r>
        <w:rPr>
          <w:rFonts w:hAnsi="宋体" w:hint="eastAsia"/>
          <w:sz w:val="24"/>
        </w:rPr>
        <w:t>19</w:t>
      </w:r>
      <w:r w:rsidRPr="00983869">
        <w:rPr>
          <w:rFonts w:hAnsi="宋体" w:hint="eastAsia"/>
          <w:sz w:val="24"/>
        </w:rPr>
        <w:t>、（  × ）</w:t>
      </w:r>
      <w:r>
        <w:rPr>
          <w:rFonts w:hAnsi="宋体" w:hint="eastAsia"/>
          <w:sz w:val="24"/>
        </w:rPr>
        <w:t>20</w:t>
      </w:r>
      <w:r w:rsidRPr="00983869">
        <w:rPr>
          <w:rFonts w:hAnsi="宋体" w:hint="eastAsia"/>
          <w:sz w:val="24"/>
        </w:rPr>
        <w:t>、（  × ）</w:t>
      </w:r>
      <w:r>
        <w:rPr>
          <w:rFonts w:hAnsi="宋体" w:hint="eastAsia"/>
          <w:sz w:val="24"/>
        </w:rPr>
        <w:t>21</w:t>
      </w:r>
      <w:r w:rsidRPr="00983869">
        <w:rPr>
          <w:rFonts w:hAnsi="宋体" w:hint="eastAsia"/>
          <w:sz w:val="24"/>
        </w:rPr>
        <w:t>、（  √ ）</w:t>
      </w:r>
      <w:r>
        <w:rPr>
          <w:rFonts w:hAnsi="宋体" w:hint="eastAsia"/>
          <w:sz w:val="24"/>
        </w:rPr>
        <w:t>22</w:t>
      </w:r>
      <w:r w:rsidRPr="00983869">
        <w:rPr>
          <w:rFonts w:hAnsi="宋体" w:hint="eastAsia"/>
          <w:sz w:val="24"/>
        </w:rPr>
        <w:t>、（  √ ）</w:t>
      </w:r>
      <w:r>
        <w:rPr>
          <w:rFonts w:hAnsi="宋体" w:hint="eastAsia"/>
          <w:sz w:val="24"/>
        </w:rPr>
        <w:t>23</w:t>
      </w:r>
      <w:r w:rsidRPr="00983869">
        <w:rPr>
          <w:rFonts w:hAnsi="宋体" w:hint="eastAsia"/>
          <w:sz w:val="24"/>
        </w:rPr>
        <w:t>、（  √ ）</w:t>
      </w:r>
      <w:r>
        <w:rPr>
          <w:rFonts w:hAnsi="宋体" w:hint="eastAsia"/>
          <w:sz w:val="24"/>
        </w:rPr>
        <w:t>24</w:t>
      </w:r>
      <w:r w:rsidRPr="00983869">
        <w:rPr>
          <w:rFonts w:hAnsi="宋体" w:hint="eastAsia"/>
          <w:sz w:val="24"/>
        </w:rPr>
        <w:t>、（ ×  ）</w:t>
      </w:r>
      <w:r>
        <w:rPr>
          <w:rFonts w:hAnsi="宋体" w:hint="eastAsia"/>
          <w:sz w:val="24"/>
        </w:rPr>
        <w:t>25</w:t>
      </w:r>
      <w:r w:rsidRPr="00983869">
        <w:rPr>
          <w:rFonts w:hAnsi="宋体" w:hint="eastAsia"/>
          <w:sz w:val="24"/>
        </w:rPr>
        <w:t>、（  × ）</w:t>
      </w:r>
      <w:r>
        <w:rPr>
          <w:rFonts w:hAnsi="宋体" w:hint="eastAsia"/>
          <w:sz w:val="24"/>
        </w:rPr>
        <w:t>26</w:t>
      </w:r>
      <w:r w:rsidRPr="00983869">
        <w:rPr>
          <w:rFonts w:hAnsi="宋体" w:hint="eastAsia"/>
          <w:sz w:val="24"/>
        </w:rPr>
        <w:t>、（  √ ）</w:t>
      </w:r>
      <w:r>
        <w:rPr>
          <w:rFonts w:hAnsi="宋体" w:hint="eastAsia"/>
          <w:sz w:val="24"/>
        </w:rPr>
        <w:t>27</w:t>
      </w:r>
      <w:r w:rsidRPr="00983869">
        <w:rPr>
          <w:rFonts w:hAnsi="宋体" w:hint="eastAsia"/>
          <w:sz w:val="24"/>
        </w:rPr>
        <w:t>、（  × ）</w:t>
      </w:r>
      <w:r>
        <w:rPr>
          <w:rFonts w:hAnsi="宋体" w:hint="eastAsia"/>
          <w:sz w:val="24"/>
        </w:rPr>
        <w:t>28</w:t>
      </w:r>
      <w:r w:rsidRPr="00983869">
        <w:rPr>
          <w:rFonts w:hAnsi="宋体" w:hint="eastAsia"/>
          <w:sz w:val="24"/>
        </w:rPr>
        <w:t>、（  √ ）</w:t>
      </w:r>
      <w:r>
        <w:rPr>
          <w:rFonts w:hAnsi="宋体" w:hint="eastAsia"/>
          <w:sz w:val="24"/>
        </w:rPr>
        <w:t>29</w:t>
      </w:r>
      <w:r w:rsidRPr="00983869">
        <w:rPr>
          <w:rFonts w:hAnsi="宋体" w:hint="eastAsia"/>
          <w:sz w:val="24"/>
        </w:rPr>
        <w:t>、（  √ ）</w:t>
      </w:r>
      <w:r>
        <w:rPr>
          <w:rFonts w:hAnsi="宋体" w:hint="eastAsia"/>
          <w:sz w:val="24"/>
        </w:rPr>
        <w:t>30</w:t>
      </w:r>
      <w:r w:rsidRPr="00983869">
        <w:rPr>
          <w:rFonts w:hAnsi="宋体" w:hint="eastAsia"/>
          <w:sz w:val="24"/>
        </w:rPr>
        <w:t>、（  × ）</w:t>
      </w:r>
      <w:r>
        <w:rPr>
          <w:rFonts w:hAnsi="宋体" w:hint="eastAsia"/>
          <w:sz w:val="24"/>
        </w:rPr>
        <w:t>31</w:t>
      </w:r>
      <w:r w:rsidRPr="00983869">
        <w:rPr>
          <w:rFonts w:hAnsi="宋体" w:hint="eastAsia"/>
          <w:sz w:val="24"/>
        </w:rPr>
        <w:t>、（  × ）</w:t>
      </w:r>
      <w:r>
        <w:rPr>
          <w:rFonts w:hAnsi="宋体" w:hint="eastAsia"/>
          <w:sz w:val="24"/>
        </w:rPr>
        <w:t>32</w:t>
      </w:r>
      <w:r w:rsidRPr="00983869">
        <w:rPr>
          <w:rFonts w:hAnsi="宋体" w:hint="eastAsia"/>
          <w:sz w:val="24"/>
        </w:rPr>
        <w:t>、</w:t>
      </w:r>
      <w:r w:rsidRPr="00984032">
        <w:rPr>
          <w:rFonts w:hAnsi="宋体" w:cs="宋体" w:hint="eastAsia"/>
          <w:kern w:val="0"/>
          <w:sz w:val="24"/>
        </w:rPr>
        <w:t>（</w:t>
      </w:r>
      <w:r w:rsidRPr="00983869">
        <w:rPr>
          <w:rFonts w:hAnsi="宋体" w:hint="eastAsia"/>
          <w:sz w:val="24"/>
        </w:rPr>
        <w:t>√</w:t>
      </w:r>
      <w:r w:rsidRPr="00984032">
        <w:rPr>
          <w:rFonts w:hAnsi="宋体" w:cs="宋体" w:hint="eastAsia"/>
          <w:kern w:val="0"/>
          <w:sz w:val="24"/>
        </w:rPr>
        <w:t>）33</w:t>
      </w:r>
      <w:r w:rsidRPr="00330C61">
        <w:rPr>
          <w:rFonts w:hAnsi="宋体" w:cs="宋体" w:hint="eastAsia"/>
          <w:kern w:val="0"/>
          <w:sz w:val="24"/>
          <w:lang w:val="zh-CN"/>
        </w:rPr>
        <w:t>、</w:t>
      </w:r>
      <w:r w:rsidRPr="00983869">
        <w:rPr>
          <w:rFonts w:hAnsi="宋体" w:cs="宋体" w:hint="eastAsia"/>
          <w:sz w:val="24"/>
        </w:rPr>
        <w:t xml:space="preserve">（  </w:t>
      </w:r>
      <w:r w:rsidRPr="00983869">
        <w:rPr>
          <w:rFonts w:hAnsi="宋体" w:hint="eastAsia"/>
          <w:sz w:val="24"/>
        </w:rPr>
        <w:t>√</w:t>
      </w:r>
      <w:r w:rsidRPr="00983869">
        <w:rPr>
          <w:rFonts w:hAnsi="宋体" w:cs="宋体" w:hint="eastAsia"/>
          <w:sz w:val="24"/>
        </w:rPr>
        <w:t xml:space="preserve"> ）</w:t>
      </w:r>
      <w:r>
        <w:rPr>
          <w:rFonts w:hAnsi="宋体" w:cs="宋体" w:hint="eastAsia"/>
          <w:sz w:val="24"/>
        </w:rPr>
        <w:t>34</w:t>
      </w:r>
      <w:r w:rsidRPr="00330C61">
        <w:rPr>
          <w:rFonts w:hAnsi="宋体" w:cs="宋体" w:hint="eastAsia"/>
          <w:sz w:val="24"/>
        </w:rPr>
        <w:t>、</w:t>
      </w:r>
      <w:r w:rsidRPr="00983869">
        <w:rPr>
          <w:rFonts w:hAnsi="宋体" w:cs="宋体" w:hint="eastAsia"/>
          <w:sz w:val="24"/>
        </w:rPr>
        <w:t xml:space="preserve"> (   </w:t>
      </w:r>
      <w:r w:rsidRPr="00983869">
        <w:rPr>
          <w:rFonts w:hAnsi="宋体" w:hint="eastAsia"/>
          <w:sz w:val="24"/>
        </w:rPr>
        <w:t>√</w:t>
      </w:r>
      <w:r>
        <w:rPr>
          <w:rFonts w:hAnsi="宋体" w:cs="宋体" w:hint="eastAsia"/>
          <w:sz w:val="24"/>
        </w:rPr>
        <w:t xml:space="preserve"> ) 35</w:t>
      </w:r>
      <w:r w:rsidRPr="00983869">
        <w:rPr>
          <w:rFonts w:hAnsi="宋体" w:cs="宋体" w:hint="eastAsia"/>
          <w:sz w:val="24"/>
        </w:rPr>
        <w:t xml:space="preserve">、（  </w:t>
      </w:r>
      <w:r w:rsidRPr="00983869">
        <w:rPr>
          <w:rFonts w:hAnsi="宋体" w:hint="eastAsia"/>
          <w:sz w:val="24"/>
        </w:rPr>
        <w:t>√</w:t>
      </w:r>
      <w:r w:rsidRPr="00983869">
        <w:rPr>
          <w:rFonts w:hAnsi="宋体" w:cs="宋体" w:hint="eastAsia"/>
          <w:sz w:val="24"/>
        </w:rPr>
        <w:t xml:space="preserve"> ）</w:t>
      </w:r>
      <w:r>
        <w:rPr>
          <w:rFonts w:hAnsi="宋体" w:cs="宋体" w:hint="eastAsia"/>
          <w:sz w:val="24"/>
        </w:rPr>
        <w:t>36</w:t>
      </w:r>
      <w:r w:rsidRPr="00983869">
        <w:rPr>
          <w:rFonts w:hAnsi="宋体" w:cs="宋体" w:hint="eastAsia"/>
          <w:sz w:val="24"/>
        </w:rPr>
        <w:t xml:space="preserve">、（  </w:t>
      </w:r>
      <w:r w:rsidRPr="00983869">
        <w:rPr>
          <w:rFonts w:hAnsi="宋体" w:hint="eastAsia"/>
          <w:sz w:val="24"/>
        </w:rPr>
        <w:t>√</w:t>
      </w:r>
      <w:r w:rsidRPr="00983869">
        <w:rPr>
          <w:rFonts w:hAnsi="宋体" w:cs="宋体" w:hint="eastAsia"/>
          <w:sz w:val="24"/>
        </w:rPr>
        <w:t xml:space="preserve"> ）</w:t>
      </w:r>
      <w:r>
        <w:rPr>
          <w:rFonts w:hAnsi="宋体" w:cs="宋体" w:hint="eastAsia"/>
          <w:sz w:val="24"/>
        </w:rPr>
        <w:t>37</w:t>
      </w:r>
      <w:r w:rsidRPr="00983869">
        <w:rPr>
          <w:rFonts w:hAnsi="宋体" w:cs="宋体" w:hint="eastAsia"/>
          <w:sz w:val="24"/>
        </w:rPr>
        <w:t xml:space="preserve">、（  </w:t>
      </w:r>
      <w:r w:rsidRPr="00983869">
        <w:rPr>
          <w:rFonts w:hAnsi="宋体" w:hint="eastAsia"/>
          <w:sz w:val="24"/>
        </w:rPr>
        <w:t>√</w:t>
      </w:r>
      <w:r w:rsidRPr="00983869">
        <w:rPr>
          <w:rFonts w:hAnsi="宋体" w:cs="宋体" w:hint="eastAsia"/>
          <w:sz w:val="24"/>
        </w:rPr>
        <w:t xml:space="preserve"> ）</w:t>
      </w:r>
      <w:r>
        <w:rPr>
          <w:rFonts w:hAnsi="宋体" w:cs="宋体" w:hint="eastAsia"/>
          <w:sz w:val="24"/>
        </w:rPr>
        <w:t>38</w:t>
      </w:r>
      <w:r w:rsidRPr="00983869">
        <w:rPr>
          <w:rFonts w:hAnsi="宋体" w:cs="宋体" w:hint="eastAsia"/>
          <w:sz w:val="24"/>
        </w:rPr>
        <w:t xml:space="preserve">、（  </w:t>
      </w:r>
      <w:r w:rsidRPr="00983869">
        <w:rPr>
          <w:rFonts w:hAnsi="宋体" w:hint="eastAsia"/>
          <w:sz w:val="24"/>
        </w:rPr>
        <w:t>√</w:t>
      </w:r>
      <w:r w:rsidRPr="00983869">
        <w:rPr>
          <w:rFonts w:hAnsi="宋体" w:cs="宋体" w:hint="eastAsia"/>
          <w:sz w:val="24"/>
        </w:rPr>
        <w:t xml:space="preserve"> ）</w:t>
      </w:r>
      <w:r>
        <w:rPr>
          <w:rFonts w:hAnsi="宋体" w:cs="宋体" w:hint="eastAsia"/>
          <w:sz w:val="24"/>
        </w:rPr>
        <w:t>39</w:t>
      </w:r>
      <w:r w:rsidRPr="00983869">
        <w:rPr>
          <w:rFonts w:hAnsi="宋体" w:cs="宋体" w:hint="eastAsia"/>
          <w:sz w:val="24"/>
        </w:rPr>
        <w:t xml:space="preserve">、（  </w:t>
      </w:r>
      <w:r w:rsidRPr="00983869">
        <w:rPr>
          <w:rFonts w:hAnsi="宋体" w:hint="eastAsia"/>
          <w:sz w:val="24"/>
        </w:rPr>
        <w:t>√</w:t>
      </w:r>
      <w:r w:rsidRPr="00983869">
        <w:rPr>
          <w:rFonts w:hAnsi="宋体" w:cs="宋体" w:hint="eastAsia"/>
          <w:sz w:val="24"/>
        </w:rPr>
        <w:t xml:space="preserve"> ）</w:t>
      </w:r>
      <w:r>
        <w:rPr>
          <w:rFonts w:hAnsi="宋体" w:cs="宋体" w:hint="eastAsia"/>
          <w:sz w:val="24"/>
        </w:rPr>
        <w:t>40</w:t>
      </w:r>
      <w:r w:rsidRPr="00983869">
        <w:rPr>
          <w:rFonts w:hAnsi="宋体" w:cs="宋体" w:hint="eastAsia"/>
          <w:sz w:val="24"/>
        </w:rPr>
        <w:t xml:space="preserve">、（  </w:t>
      </w:r>
      <w:r w:rsidRPr="00983869">
        <w:rPr>
          <w:rFonts w:hAnsi="宋体" w:hint="eastAsia"/>
          <w:sz w:val="24"/>
        </w:rPr>
        <w:t>×</w:t>
      </w:r>
      <w:r w:rsidRPr="00983869">
        <w:rPr>
          <w:rFonts w:hAnsi="宋体" w:cs="宋体" w:hint="eastAsia"/>
          <w:sz w:val="24"/>
        </w:rPr>
        <w:t xml:space="preserve"> ）</w:t>
      </w:r>
      <w:r>
        <w:rPr>
          <w:rFonts w:hAnsi="宋体" w:cs="宋体" w:hint="eastAsia"/>
          <w:sz w:val="24"/>
        </w:rPr>
        <w:t>41</w:t>
      </w:r>
      <w:r w:rsidRPr="00983869">
        <w:rPr>
          <w:rFonts w:hAnsi="宋体" w:cs="宋体" w:hint="eastAsia"/>
          <w:sz w:val="24"/>
        </w:rPr>
        <w:t xml:space="preserve">、（ </w:t>
      </w:r>
      <w:r w:rsidRPr="00983869">
        <w:rPr>
          <w:rFonts w:hAnsi="宋体" w:hint="eastAsia"/>
          <w:sz w:val="24"/>
        </w:rPr>
        <w:t>×</w:t>
      </w:r>
      <w:r w:rsidRPr="00983869">
        <w:rPr>
          <w:rFonts w:hAnsi="宋体" w:cs="宋体" w:hint="eastAsia"/>
          <w:sz w:val="24"/>
        </w:rPr>
        <w:t xml:space="preserve">  ）</w:t>
      </w:r>
      <w:r>
        <w:rPr>
          <w:rFonts w:hAnsi="宋体" w:cs="宋体" w:hint="eastAsia"/>
          <w:sz w:val="24"/>
        </w:rPr>
        <w:t>42</w:t>
      </w:r>
      <w:r w:rsidRPr="00983869">
        <w:rPr>
          <w:rFonts w:hAnsi="宋体" w:cs="宋体" w:hint="eastAsia"/>
          <w:sz w:val="24"/>
        </w:rPr>
        <w:t xml:space="preserve">、（  </w:t>
      </w:r>
      <w:r w:rsidRPr="00983869">
        <w:rPr>
          <w:rFonts w:hAnsi="宋体" w:hint="eastAsia"/>
          <w:sz w:val="24"/>
        </w:rPr>
        <w:t>×</w:t>
      </w:r>
      <w:r w:rsidRPr="00983869">
        <w:rPr>
          <w:rFonts w:hAnsi="宋体" w:cs="宋体" w:hint="eastAsia"/>
          <w:sz w:val="24"/>
        </w:rPr>
        <w:t xml:space="preserve"> ）</w:t>
      </w:r>
      <w:r>
        <w:rPr>
          <w:rFonts w:hAnsi="宋体" w:cs="宋体" w:hint="eastAsia"/>
          <w:sz w:val="24"/>
        </w:rPr>
        <w:t>43</w:t>
      </w:r>
      <w:r w:rsidRPr="00983869">
        <w:rPr>
          <w:rFonts w:hAnsi="宋体" w:cs="宋体" w:hint="eastAsia"/>
          <w:sz w:val="24"/>
        </w:rPr>
        <w:t xml:space="preserve">、（  </w:t>
      </w:r>
      <w:r w:rsidRPr="00983869">
        <w:rPr>
          <w:rFonts w:hAnsi="宋体" w:hint="eastAsia"/>
          <w:sz w:val="24"/>
        </w:rPr>
        <w:t>√</w:t>
      </w:r>
      <w:r w:rsidRPr="00983869">
        <w:rPr>
          <w:rFonts w:hAnsi="宋体" w:cs="宋体" w:hint="eastAsia"/>
          <w:sz w:val="24"/>
        </w:rPr>
        <w:t xml:space="preserve"> ）</w:t>
      </w:r>
      <w:r>
        <w:rPr>
          <w:rFonts w:hAnsi="宋体" w:cs="宋体" w:hint="eastAsia"/>
          <w:sz w:val="24"/>
        </w:rPr>
        <w:t>44</w:t>
      </w:r>
      <w:r w:rsidRPr="00983869">
        <w:rPr>
          <w:rFonts w:hAnsi="宋体" w:cs="宋体" w:hint="eastAsia"/>
          <w:sz w:val="24"/>
        </w:rPr>
        <w:t xml:space="preserve">、（  </w:t>
      </w:r>
      <w:r w:rsidRPr="00983869">
        <w:rPr>
          <w:rFonts w:hAnsi="宋体" w:hint="eastAsia"/>
          <w:sz w:val="24"/>
        </w:rPr>
        <w:t>×</w:t>
      </w:r>
      <w:r w:rsidRPr="00983869">
        <w:rPr>
          <w:rFonts w:hAnsi="宋体" w:cs="宋体" w:hint="eastAsia"/>
          <w:sz w:val="24"/>
        </w:rPr>
        <w:t xml:space="preserve"> ）</w:t>
      </w:r>
      <w:r>
        <w:rPr>
          <w:rFonts w:hAnsi="宋体" w:cs="宋体" w:hint="eastAsia"/>
          <w:sz w:val="24"/>
        </w:rPr>
        <w:t>45</w:t>
      </w:r>
      <w:r w:rsidRPr="00983869">
        <w:rPr>
          <w:rFonts w:hAnsi="宋体" w:cs="宋体" w:hint="eastAsia"/>
          <w:sz w:val="24"/>
        </w:rPr>
        <w:t xml:space="preserve">、（  </w:t>
      </w:r>
      <w:r w:rsidRPr="00983869">
        <w:rPr>
          <w:rFonts w:hAnsi="宋体" w:hint="eastAsia"/>
          <w:sz w:val="24"/>
        </w:rPr>
        <w:t>√</w:t>
      </w:r>
      <w:r w:rsidRPr="00983869">
        <w:rPr>
          <w:rFonts w:hAnsi="宋体" w:cs="宋体" w:hint="eastAsia"/>
          <w:sz w:val="24"/>
        </w:rPr>
        <w:t xml:space="preserve"> ）</w:t>
      </w:r>
      <w:r>
        <w:rPr>
          <w:rFonts w:hAnsi="宋体" w:cs="宋体" w:hint="eastAsia"/>
          <w:sz w:val="24"/>
        </w:rPr>
        <w:t>46</w:t>
      </w:r>
      <w:r w:rsidRPr="00983869">
        <w:rPr>
          <w:rFonts w:hAnsi="宋体" w:cs="宋体" w:hint="eastAsia"/>
          <w:sz w:val="24"/>
        </w:rPr>
        <w:t>、</w:t>
      </w:r>
      <w:r w:rsidRPr="00983869">
        <w:rPr>
          <w:rFonts w:hAnsi="宋体" w:cs="宋体" w:hint="eastAsia"/>
          <w:sz w:val="24"/>
          <w:szCs w:val="24"/>
        </w:rPr>
        <w:t xml:space="preserve">（  </w:t>
      </w:r>
      <w:r w:rsidRPr="00983869">
        <w:rPr>
          <w:rFonts w:hAnsi="宋体" w:hint="eastAsia"/>
          <w:sz w:val="24"/>
          <w:szCs w:val="24"/>
        </w:rPr>
        <w:t>×</w:t>
      </w:r>
      <w:r w:rsidRPr="00983869">
        <w:rPr>
          <w:rFonts w:hAnsi="宋体" w:cs="宋体" w:hint="eastAsia"/>
          <w:sz w:val="24"/>
          <w:szCs w:val="24"/>
        </w:rPr>
        <w:t xml:space="preserve"> ）</w:t>
      </w:r>
      <w:r>
        <w:rPr>
          <w:rFonts w:hAnsi="宋体" w:cs="宋体" w:hint="eastAsia"/>
          <w:sz w:val="24"/>
          <w:szCs w:val="24"/>
        </w:rPr>
        <w:t>47</w:t>
      </w:r>
      <w:r w:rsidRPr="00983869">
        <w:rPr>
          <w:rFonts w:hAnsi="宋体" w:cs="宋体" w:hint="eastAsia"/>
          <w:sz w:val="24"/>
          <w:szCs w:val="24"/>
        </w:rPr>
        <w:t xml:space="preserve">、（  </w:t>
      </w:r>
      <w:r w:rsidRPr="00983869">
        <w:rPr>
          <w:rFonts w:hAnsi="宋体" w:hint="eastAsia"/>
          <w:sz w:val="24"/>
          <w:szCs w:val="24"/>
        </w:rPr>
        <w:t>×</w:t>
      </w:r>
      <w:r w:rsidRPr="00983869">
        <w:rPr>
          <w:rFonts w:hAnsi="宋体" w:cs="宋体" w:hint="eastAsia"/>
          <w:sz w:val="24"/>
          <w:szCs w:val="24"/>
        </w:rPr>
        <w:t xml:space="preserve"> ）</w:t>
      </w:r>
      <w:r>
        <w:rPr>
          <w:rFonts w:hAnsi="宋体" w:cs="宋体" w:hint="eastAsia"/>
          <w:sz w:val="24"/>
          <w:szCs w:val="24"/>
        </w:rPr>
        <w:t>48</w:t>
      </w:r>
      <w:r w:rsidRPr="00984032">
        <w:rPr>
          <w:rFonts w:hAnsi="宋体" w:cs="宋体" w:hint="eastAsia"/>
          <w:sz w:val="24"/>
          <w:szCs w:val="24"/>
        </w:rPr>
        <w:t>、</w:t>
      </w:r>
      <w:r w:rsidRPr="00983869">
        <w:rPr>
          <w:rFonts w:hAnsi="宋体" w:cs="宋体" w:hint="eastAsia"/>
          <w:sz w:val="24"/>
          <w:szCs w:val="24"/>
        </w:rPr>
        <w:t xml:space="preserve"> （  </w:t>
      </w:r>
      <w:r w:rsidRPr="00983869">
        <w:rPr>
          <w:rFonts w:hAnsi="宋体" w:hint="eastAsia"/>
          <w:sz w:val="24"/>
          <w:szCs w:val="24"/>
        </w:rPr>
        <w:t>√</w:t>
      </w:r>
      <w:r w:rsidRPr="00983869">
        <w:rPr>
          <w:rFonts w:hAnsi="宋体" w:cs="宋体" w:hint="eastAsia"/>
          <w:sz w:val="24"/>
          <w:szCs w:val="24"/>
        </w:rPr>
        <w:t xml:space="preserve"> ）</w:t>
      </w:r>
      <w:r>
        <w:rPr>
          <w:rFonts w:hAnsi="宋体" w:cs="宋体" w:hint="eastAsia"/>
          <w:sz w:val="24"/>
          <w:szCs w:val="24"/>
        </w:rPr>
        <w:t>49</w:t>
      </w:r>
      <w:r w:rsidRPr="00983869">
        <w:rPr>
          <w:rFonts w:hAnsi="宋体" w:cs="宋体" w:hint="eastAsia"/>
          <w:sz w:val="24"/>
          <w:szCs w:val="24"/>
        </w:rPr>
        <w:t xml:space="preserve">、（  </w:t>
      </w:r>
      <w:r w:rsidRPr="00983869">
        <w:rPr>
          <w:rFonts w:hAnsi="宋体" w:hint="eastAsia"/>
          <w:sz w:val="24"/>
          <w:szCs w:val="24"/>
        </w:rPr>
        <w:t>√</w:t>
      </w:r>
      <w:r w:rsidRPr="00983869">
        <w:rPr>
          <w:rFonts w:hAnsi="宋体" w:cs="宋体" w:hint="eastAsia"/>
          <w:sz w:val="24"/>
          <w:szCs w:val="24"/>
        </w:rPr>
        <w:t xml:space="preserve"> ）</w:t>
      </w:r>
      <w:r>
        <w:rPr>
          <w:rFonts w:hAnsi="宋体" w:cs="宋体" w:hint="eastAsia"/>
          <w:sz w:val="24"/>
          <w:szCs w:val="24"/>
        </w:rPr>
        <w:t>50</w:t>
      </w:r>
      <w:r w:rsidRPr="00983869">
        <w:rPr>
          <w:rFonts w:hAnsi="宋体" w:cs="宋体" w:hint="eastAsia"/>
          <w:sz w:val="24"/>
          <w:szCs w:val="24"/>
        </w:rPr>
        <w:t xml:space="preserve">、（  </w:t>
      </w:r>
      <w:r w:rsidRPr="00983869">
        <w:rPr>
          <w:rFonts w:hAnsi="宋体" w:hint="eastAsia"/>
          <w:sz w:val="24"/>
          <w:szCs w:val="24"/>
        </w:rPr>
        <w:t>√</w:t>
      </w:r>
      <w:r w:rsidRPr="00983869">
        <w:rPr>
          <w:rFonts w:hAnsi="宋体" w:cs="宋体" w:hint="eastAsia"/>
          <w:sz w:val="24"/>
          <w:szCs w:val="24"/>
        </w:rPr>
        <w:t xml:space="preserve"> ）</w:t>
      </w:r>
      <w:r>
        <w:rPr>
          <w:rFonts w:hAnsi="宋体" w:cs="宋体" w:hint="eastAsia"/>
          <w:sz w:val="24"/>
          <w:szCs w:val="24"/>
        </w:rPr>
        <w:t>51</w:t>
      </w:r>
      <w:r w:rsidRPr="00983869">
        <w:rPr>
          <w:rFonts w:hAnsi="宋体" w:cs="宋体" w:hint="eastAsia"/>
          <w:sz w:val="24"/>
          <w:szCs w:val="24"/>
        </w:rPr>
        <w:t xml:space="preserve">、（  </w:t>
      </w:r>
      <w:r w:rsidRPr="00983869">
        <w:rPr>
          <w:rFonts w:hAnsi="宋体" w:hint="eastAsia"/>
          <w:sz w:val="24"/>
          <w:szCs w:val="24"/>
        </w:rPr>
        <w:t>×</w:t>
      </w:r>
      <w:r w:rsidRPr="00983869">
        <w:rPr>
          <w:rFonts w:hAnsi="宋体" w:cs="宋体" w:hint="eastAsia"/>
          <w:sz w:val="24"/>
          <w:szCs w:val="24"/>
        </w:rPr>
        <w:t xml:space="preserve"> ）</w:t>
      </w:r>
      <w:r>
        <w:rPr>
          <w:rFonts w:hAnsi="宋体" w:cs="宋体" w:hint="eastAsia"/>
          <w:sz w:val="24"/>
          <w:szCs w:val="24"/>
        </w:rPr>
        <w:t>52</w:t>
      </w:r>
      <w:r w:rsidRPr="00983869">
        <w:rPr>
          <w:rFonts w:hAnsi="宋体" w:cs="宋体" w:hint="eastAsia"/>
          <w:sz w:val="24"/>
          <w:szCs w:val="24"/>
        </w:rPr>
        <w:t xml:space="preserve">、（  </w:t>
      </w:r>
      <w:r w:rsidRPr="00983869">
        <w:rPr>
          <w:rFonts w:hAnsi="宋体" w:hint="eastAsia"/>
          <w:sz w:val="24"/>
          <w:szCs w:val="24"/>
        </w:rPr>
        <w:t>√</w:t>
      </w:r>
      <w:r w:rsidRPr="00983869">
        <w:rPr>
          <w:rFonts w:hAnsi="宋体" w:cs="宋体" w:hint="eastAsia"/>
          <w:sz w:val="24"/>
          <w:szCs w:val="24"/>
        </w:rPr>
        <w:t xml:space="preserve"> ）</w:t>
      </w:r>
      <w:r>
        <w:rPr>
          <w:rFonts w:hAnsi="宋体" w:cs="宋体" w:hint="eastAsia"/>
          <w:sz w:val="24"/>
          <w:szCs w:val="24"/>
        </w:rPr>
        <w:t>53</w:t>
      </w:r>
      <w:r w:rsidRPr="00983869">
        <w:rPr>
          <w:rFonts w:hAnsi="宋体" w:cs="宋体" w:hint="eastAsia"/>
          <w:sz w:val="24"/>
          <w:szCs w:val="24"/>
        </w:rPr>
        <w:t>、</w:t>
      </w:r>
      <w:r w:rsidRPr="00984032">
        <w:rPr>
          <w:rFonts w:hAnsi="宋体" w:cs="宋体" w:hint="eastAsia"/>
          <w:kern w:val="0"/>
          <w:sz w:val="24"/>
        </w:rPr>
        <w:t xml:space="preserve">（  </w:t>
      </w:r>
      <w:r w:rsidRPr="00983869">
        <w:rPr>
          <w:rFonts w:hAnsi="宋体" w:hint="eastAsia"/>
          <w:sz w:val="24"/>
        </w:rPr>
        <w:t>√</w:t>
      </w:r>
      <w:r>
        <w:rPr>
          <w:rFonts w:hAnsi="宋体" w:hint="eastAsia"/>
          <w:sz w:val="24"/>
        </w:rPr>
        <w:t xml:space="preserve"> </w:t>
      </w:r>
      <w:r w:rsidRPr="00984032">
        <w:rPr>
          <w:rFonts w:hAnsi="宋体" w:cs="宋体" w:hint="eastAsia"/>
          <w:kern w:val="0"/>
          <w:sz w:val="24"/>
        </w:rPr>
        <w:t>）54</w:t>
      </w:r>
      <w:r w:rsidRPr="00983869">
        <w:rPr>
          <w:rFonts w:hAnsi="宋体" w:cs="宋体" w:hint="eastAsia"/>
          <w:kern w:val="0"/>
          <w:sz w:val="24"/>
          <w:lang w:val="zh-CN"/>
        </w:rPr>
        <w:t>、</w:t>
      </w:r>
      <w:r w:rsidRPr="00983869">
        <w:rPr>
          <w:rFonts w:hAnsi="宋体" w:cs="宋体" w:hint="eastAsia"/>
          <w:sz w:val="24"/>
        </w:rPr>
        <w:t xml:space="preserve">（  </w:t>
      </w:r>
      <w:r w:rsidRPr="00983869">
        <w:rPr>
          <w:rFonts w:hAnsi="宋体" w:hint="eastAsia"/>
          <w:sz w:val="24"/>
        </w:rPr>
        <w:t>√</w:t>
      </w:r>
      <w:r w:rsidRPr="00983869">
        <w:rPr>
          <w:rFonts w:hAnsi="宋体" w:cs="宋体" w:hint="eastAsia"/>
          <w:sz w:val="24"/>
        </w:rPr>
        <w:t xml:space="preserve"> ）</w:t>
      </w:r>
      <w:r>
        <w:rPr>
          <w:rFonts w:hAnsi="宋体" w:cs="宋体" w:hint="eastAsia"/>
          <w:sz w:val="24"/>
        </w:rPr>
        <w:t>55</w:t>
      </w:r>
      <w:r w:rsidRPr="00983869">
        <w:rPr>
          <w:rFonts w:hAnsi="宋体" w:cs="宋体" w:hint="eastAsia"/>
          <w:sz w:val="24"/>
        </w:rPr>
        <w:t xml:space="preserve">、（  </w:t>
      </w:r>
      <w:r w:rsidRPr="00983869">
        <w:rPr>
          <w:rFonts w:hAnsi="宋体" w:hint="eastAsia"/>
          <w:sz w:val="24"/>
        </w:rPr>
        <w:t>×</w:t>
      </w:r>
      <w:r w:rsidRPr="00983869">
        <w:rPr>
          <w:rFonts w:hAnsi="宋体" w:cs="宋体" w:hint="eastAsia"/>
          <w:sz w:val="24"/>
        </w:rPr>
        <w:t xml:space="preserve"> ）</w:t>
      </w:r>
      <w:r>
        <w:rPr>
          <w:rFonts w:hAnsi="宋体" w:cs="宋体" w:hint="eastAsia"/>
          <w:sz w:val="24"/>
        </w:rPr>
        <w:t>56</w:t>
      </w:r>
      <w:r w:rsidRPr="00983869">
        <w:rPr>
          <w:rFonts w:hAnsi="宋体" w:cs="宋体" w:hint="eastAsia"/>
          <w:sz w:val="24"/>
        </w:rPr>
        <w:t xml:space="preserve">、（  </w:t>
      </w:r>
      <w:r w:rsidRPr="00983869">
        <w:rPr>
          <w:rFonts w:hAnsi="宋体" w:hint="eastAsia"/>
          <w:sz w:val="24"/>
        </w:rPr>
        <w:t>×</w:t>
      </w:r>
      <w:r w:rsidRPr="00983869">
        <w:rPr>
          <w:rFonts w:hAnsi="宋体" w:cs="宋体" w:hint="eastAsia"/>
          <w:sz w:val="24"/>
        </w:rPr>
        <w:t xml:space="preserve"> ）</w:t>
      </w:r>
      <w:r>
        <w:rPr>
          <w:rFonts w:hAnsi="宋体" w:cs="宋体" w:hint="eastAsia"/>
          <w:sz w:val="24"/>
        </w:rPr>
        <w:t>57</w:t>
      </w:r>
      <w:r w:rsidRPr="00983869">
        <w:rPr>
          <w:rFonts w:hAnsi="宋体" w:cs="宋体" w:hint="eastAsia"/>
          <w:sz w:val="24"/>
        </w:rPr>
        <w:t xml:space="preserve">、（  </w:t>
      </w:r>
      <w:r w:rsidRPr="00983869">
        <w:rPr>
          <w:rFonts w:hAnsi="宋体" w:hint="eastAsia"/>
          <w:sz w:val="24"/>
        </w:rPr>
        <w:t>×</w:t>
      </w:r>
      <w:r w:rsidRPr="00983869">
        <w:rPr>
          <w:rFonts w:hAnsi="宋体" w:cs="宋体" w:hint="eastAsia"/>
          <w:sz w:val="24"/>
        </w:rPr>
        <w:t xml:space="preserve"> ）</w:t>
      </w:r>
      <w:r>
        <w:rPr>
          <w:rFonts w:hAnsi="宋体" w:cs="宋体" w:hint="eastAsia"/>
          <w:sz w:val="24"/>
        </w:rPr>
        <w:t>58</w:t>
      </w:r>
      <w:r w:rsidRPr="00983869">
        <w:rPr>
          <w:rFonts w:hAnsi="宋体" w:cs="宋体" w:hint="eastAsia"/>
          <w:sz w:val="24"/>
        </w:rPr>
        <w:t xml:space="preserve">、（  </w:t>
      </w:r>
      <w:r w:rsidRPr="00983869">
        <w:rPr>
          <w:rFonts w:hAnsi="宋体" w:hint="eastAsia"/>
          <w:sz w:val="24"/>
        </w:rPr>
        <w:t>√</w:t>
      </w:r>
      <w:r w:rsidRPr="00983869">
        <w:rPr>
          <w:rFonts w:hAnsi="宋体" w:cs="宋体" w:hint="eastAsia"/>
          <w:sz w:val="24"/>
        </w:rPr>
        <w:t xml:space="preserve"> ）</w:t>
      </w:r>
      <w:r>
        <w:rPr>
          <w:rFonts w:hAnsi="宋体" w:cs="宋体" w:hint="eastAsia"/>
          <w:sz w:val="24"/>
        </w:rPr>
        <w:t>59</w:t>
      </w:r>
      <w:r w:rsidRPr="00983869">
        <w:rPr>
          <w:rFonts w:hAnsi="宋体" w:cs="宋体" w:hint="eastAsia"/>
          <w:sz w:val="24"/>
        </w:rPr>
        <w:t xml:space="preserve">、（  </w:t>
      </w:r>
      <w:r w:rsidRPr="00983869">
        <w:rPr>
          <w:rFonts w:hAnsi="宋体" w:hint="eastAsia"/>
          <w:sz w:val="24"/>
        </w:rPr>
        <w:t>×</w:t>
      </w:r>
      <w:r w:rsidRPr="00983869">
        <w:rPr>
          <w:rFonts w:hAnsi="宋体" w:cs="宋体" w:hint="eastAsia"/>
          <w:sz w:val="24"/>
        </w:rPr>
        <w:t xml:space="preserve"> ）</w:t>
      </w:r>
      <w:r>
        <w:rPr>
          <w:rFonts w:hAnsi="宋体" w:cs="宋体" w:hint="eastAsia"/>
          <w:sz w:val="24"/>
        </w:rPr>
        <w:t>60</w:t>
      </w:r>
    </w:p>
    <w:p w:rsidR="00C830AE" w:rsidRPr="00BC65CC" w:rsidRDefault="00C830AE" w:rsidP="00C830AE">
      <w:pPr>
        <w:pStyle w:val="a3"/>
        <w:jc w:val="left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三</w:t>
      </w:r>
      <w:r w:rsidRPr="00BB46D1">
        <w:rPr>
          <w:rFonts w:hAnsi="宋体" w:cs="宋体" w:hint="eastAsia"/>
          <w:sz w:val="24"/>
          <w:szCs w:val="24"/>
        </w:rPr>
        <w:t>、</w:t>
      </w:r>
      <w:r>
        <w:rPr>
          <w:rFonts w:hAnsi="宋体" w:cs="宋体" w:hint="eastAsia"/>
          <w:sz w:val="24"/>
          <w:szCs w:val="24"/>
        </w:rPr>
        <w:t>多项选择题：</w:t>
      </w:r>
    </w:p>
    <w:p w:rsidR="00C830AE" w:rsidRPr="00983869" w:rsidRDefault="00C830AE" w:rsidP="00C830AE">
      <w:pPr>
        <w:ind w:firstLineChars="250" w:firstLine="600"/>
        <w:jc w:val="left"/>
        <w:rPr>
          <w:rFonts w:ascii="宋体" w:hAnsi="宋体" w:hint="eastAsia"/>
          <w:sz w:val="24"/>
        </w:rPr>
      </w:pPr>
      <w:r>
        <w:rPr>
          <w:rFonts w:ascii="宋体" w:hAnsi="宋体" w:cs="宋体" w:hint="eastAsia"/>
          <w:sz w:val="24"/>
        </w:rPr>
        <w:t>1</w:t>
      </w:r>
      <w:r w:rsidRPr="00983869">
        <w:rPr>
          <w:rFonts w:ascii="宋体" w:hAnsi="宋体" w:cs="宋体" w:hint="eastAsia"/>
          <w:sz w:val="24"/>
        </w:rPr>
        <w:t>、</w:t>
      </w:r>
      <w:r w:rsidRPr="00983869">
        <w:rPr>
          <w:rFonts w:hAnsi="宋体" w:cs="宋体" w:hint="eastAsia"/>
          <w:sz w:val="24"/>
        </w:rPr>
        <w:t>ABCD</w:t>
      </w:r>
      <w:r>
        <w:rPr>
          <w:rFonts w:hAnsi="宋体" w:cs="宋体" w:hint="eastAsia"/>
          <w:sz w:val="24"/>
        </w:rPr>
        <w:t xml:space="preserve">          </w:t>
      </w:r>
      <w:r>
        <w:rPr>
          <w:rFonts w:ascii="宋体" w:hAnsi="宋体" w:hint="eastAsia"/>
          <w:sz w:val="24"/>
        </w:rPr>
        <w:t>2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AB</w:t>
      </w:r>
      <w:r w:rsidRPr="00983869">
        <w:rPr>
          <w:rFonts w:ascii="宋体" w:hAnsi="宋体" w:hint="eastAsia"/>
          <w:sz w:val="24"/>
        </w:rPr>
        <w:t>C</w:t>
      </w:r>
      <w:r>
        <w:rPr>
          <w:rFonts w:ascii="宋体" w:hAnsi="宋体" w:hint="eastAsia"/>
          <w:sz w:val="24"/>
        </w:rPr>
        <w:t xml:space="preserve">       3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B</w:t>
      </w:r>
      <w:r w:rsidRPr="00983869">
        <w:rPr>
          <w:rFonts w:ascii="宋体" w:hAnsi="宋体" w:hint="eastAsia"/>
          <w:sz w:val="24"/>
        </w:rPr>
        <w:t>E</w:t>
      </w:r>
      <w:r>
        <w:rPr>
          <w:rFonts w:ascii="宋体" w:hAnsi="宋体" w:hint="eastAsia"/>
          <w:sz w:val="24"/>
        </w:rPr>
        <w:t xml:space="preserve">       4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AB</w:t>
      </w:r>
      <w:r w:rsidRPr="00983869">
        <w:rPr>
          <w:rFonts w:ascii="宋体" w:hAnsi="宋体" w:hint="eastAsia"/>
          <w:sz w:val="24"/>
        </w:rPr>
        <w:t>D</w:t>
      </w:r>
      <w:r>
        <w:rPr>
          <w:rFonts w:ascii="宋体" w:hAnsi="宋体" w:hint="eastAsia"/>
          <w:sz w:val="24"/>
        </w:rPr>
        <w:t xml:space="preserve">         5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BC</w:t>
      </w:r>
      <w:r w:rsidRPr="00983869">
        <w:rPr>
          <w:rFonts w:ascii="宋体" w:hAnsi="宋体" w:hint="eastAsia"/>
          <w:sz w:val="24"/>
        </w:rPr>
        <w:t>E</w:t>
      </w:r>
    </w:p>
    <w:p w:rsidR="00C830AE" w:rsidRPr="00983869" w:rsidRDefault="00C830AE" w:rsidP="00C830AE">
      <w:pPr>
        <w:ind w:firstLineChars="250" w:firstLine="60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</w:t>
      </w:r>
      <w:r w:rsidRPr="00983869">
        <w:rPr>
          <w:rFonts w:ascii="宋体" w:hAnsi="宋体" w:hint="eastAsia"/>
          <w:sz w:val="24"/>
        </w:rPr>
        <w:t>B</w:t>
      </w:r>
      <w:r>
        <w:rPr>
          <w:rFonts w:ascii="宋体" w:hAnsi="宋体" w:hint="eastAsia"/>
          <w:sz w:val="24"/>
        </w:rPr>
        <w:t xml:space="preserve">             7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AB</w:t>
      </w:r>
      <w:r w:rsidRPr="00983869">
        <w:rPr>
          <w:rFonts w:ascii="宋体" w:hAnsi="宋体" w:hint="eastAsia"/>
          <w:sz w:val="24"/>
        </w:rPr>
        <w:t>C</w:t>
      </w:r>
      <w:r>
        <w:rPr>
          <w:rFonts w:ascii="宋体" w:hAnsi="宋体" w:hint="eastAsia"/>
          <w:sz w:val="24"/>
        </w:rPr>
        <w:t xml:space="preserve">       8</w:t>
      </w:r>
      <w:r w:rsidRPr="00983869">
        <w:rPr>
          <w:rFonts w:ascii="宋体" w:hAnsi="宋体" w:hint="eastAsia"/>
          <w:sz w:val="24"/>
        </w:rPr>
        <w:t>、ABC</w:t>
      </w:r>
      <w:r>
        <w:rPr>
          <w:rFonts w:ascii="宋体" w:hAnsi="宋体" w:hint="eastAsia"/>
          <w:sz w:val="24"/>
        </w:rPr>
        <w:t xml:space="preserve">      9</w:t>
      </w:r>
      <w:r w:rsidRPr="00983869">
        <w:rPr>
          <w:rFonts w:ascii="宋体" w:hAnsi="宋体" w:hint="eastAsia"/>
          <w:sz w:val="24"/>
        </w:rPr>
        <w:t>、ABCDEF</w:t>
      </w:r>
      <w:r>
        <w:rPr>
          <w:rFonts w:ascii="宋体" w:hAnsi="宋体" w:hint="eastAsia"/>
          <w:sz w:val="24"/>
        </w:rPr>
        <w:t xml:space="preserve">      10</w:t>
      </w:r>
      <w:r w:rsidRPr="00983869">
        <w:rPr>
          <w:rFonts w:ascii="宋体" w:hAnsi="宋体" w:hint="eastAsia"/>
          <w:sz w:val="24"/>
        </w:rPr>
        <w:t>、ABC</w:t>
      </w:r>
    </w:p>
    <w:p w:rsidR="00C830AE" w:rsidRPr="00983869" w:rsidRDefault="00C830AE" w:rsidP="00C830AE">
      <w:pPr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11</w:t>
      </w:r>
      <w:r w:rsidRPr="00983869">
        <w:rPr>
          <w:rFonts w:ascii="宋体" w:hAnsi="宋体" w:hint="eastAsia"/>
          <w:sz w:val="24"/>
        </w:rPr>
        <w:t>、AB</w:t>
      </w:r>
      <w:r>
        <w:rPr>
          <w:rFonts w:ascii="宋体" w:hAnsi="宋体" w:hint="eastAsia"/>
          <w:sz w:val="24"/>
        </w:rPr>
        <w:t xml:space="preserve">             12</w:t>
      </w:r>
      <w:r w:rsidRPr="00983869">
        <w:rPr>
          <w:rFonts w:ascii="宋体" w:hAnsi="宋体" w:hint="eastAsia"/>
          <w:sz w:val="24"/>
        </w:rPr>
        <w:t>、ABC</w:t>
      </w:r>
      <w:r>
        <w:rPr>
          <w:rFonts w:ascii="宋体" w:hAnsi="宋体" w:hint="eastAsia"/>
          <w:sz w:val="24"/>
        </w:rPr>
        <w:t xml:space="preserve">      13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AB</w:t>
      </w:r>
      <w:r w:rsidRPr="00983869">
        <w:rPr>
          <w:rFonts w:ascii="宋体" w:hAnsi="宋体" w:hint="eastAsia"/>
          <w:sz w:val="24"/>
        </w:rPr>
        <w:t>C</w:t>
      </w:r>
      <w:r>
        <w:rPr>
          <w:rFonts w:ascii="宋体" w:hAnsi="宋体" w:hint="eastAsia"/>
          <w:sz w:val="24"/>
        </w:rPr>
        <w:t xml:space="preserve">     14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BC</w:t>
      </w:r>
      <w:r w:rsidRPr="00983869">
        <w:rPr>
          <w:rFonts w:ascii="宋体" w:hAnsi="宋体" w:hint="eastAsia"/>
          <w:sz w:val="24"/>
        </w:rPr>
        <w:t>F</w:t>
      </w:r>
      <w:r>
        <w:rPr>
          <w:rFonts w:ascii="宋体" w:hAnsi="宋体" w:hint="eastAsia"/>
          <w:sz w:val="24"/>
        </w:rPr>
        <w:t xml:space="preserve">        15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BC</w:t>
      </w:r>
      <w:r w:rsidRPr="00983869">
        <w:rPr>
          <w:rFonts w:ascii="宋体" w:hAnsi="宋体" w:hint="eastAsia"/>
          <w:sz w:val="24"/>
        </w:rPr>
        <w:t xml:space="preserve">D                                 </w:t>
      </w:r>
    </w:p>
    <w:p w:rsidR="00C830AE" w:rsidRDefault="00C830AE" w:rsidP="00C830AE">
      <w:pPr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16、AB</w:t>
      </w:r>
      <w:r w:rsidRPr="00983869">
        <w:rPr>
          <w:rFonts w:ascii="宋体" w:hAnsi="宋体" w:hint="eastAsia"/>
          <w:sz w:val="24"/>
        </w:rPr>
        <w:t>D</w:t>
      </w:r>
      <w:r>
        <w:rPr>
          <w:rFonts w:ascii="宋体" w:hAnsi="宋体" w:hint="eastAsia"/>
          <w:sz w:val="24"/>
        </w:rPr>
        <w:t xml:space="preserve">            17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AC</w:t>
      </w:r>
      <w:r w:rsidRPr="00983869">
        <w:rPr>
          <w:rFonts w:ascii="宋体" w:hAnsi="宋体" w:hint="eastAsia"/>
          <w:sz w:val="24"/>
        </w:rPr>
        <w:t>D</w:t>
      </w:r>
      <w:r>
        <w:rPr>
          <w:rFonts w:ascii="宋体" w:hAnsi="宋体" w:hint="eastAsia"/>
          <w:sz w:val="24"/>
        </w:rPr>
        <w:t xml:space="preserve">      18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</w:t>
      </w:r>
      <w:r w:rsidRPr="00983869">
        <w:rPr>
          <w:rFonts w:ascii="宋体" w:hAnsi="宋体" w:hint="eastAsia"/>
          <w:sz w:val="24"/>
        </w:rPr>
        <w:t>B</w:t>
      </w:r>
      <w:r>
        <w:rPr>
          <w:rFonts w:ascii="宋体" w:hAnsi="宋体" w:hint="eastAsia"/>
          <w:sz w:val="24"/>
        </w:rPr>
        <w:t xml:space="preserve">      19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ABCDE</w:t>
      </w:r>
      <w:r w:rsidRPr="00983869">
        <w:rPr>
          <w:rFonts w:ascii="宋体" w:hAnsi="宋体" w:hint="eastAsia"/>
          <w:sz w:val="24"/>
        </w:rPr>
        <w:t>F</w:t>
      </w:r>
      <w:r>
        <w:rPr>
          <w:rFonts w:ascii="宋体" w:hAnsi="宋体" w:hint="eastAsia"/>
          <w:sz w:val="24"/>
        </w:rPr>
        <w:t xml:space="preserve">     20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</w:t>
      </w:r>
      <w:r w:rsidRPr="00983869">
        <w:rPr>
          <w:rFonts w:ascii="宋体" w:hAnsi="宋体" w:hint="eastAsia"/>
          <w:sz w:val="24"/>
        </w:rPr>
        <w:t>B</w:t>
      </w:r>
      <w:r>
        <w:rPr>
          <w:rFonts w:ascii="宋体" w:hAnsi="宋体" w:hint="eastAsia"/>
          <w:sz w:val="24"/>
        </w:rPr>
        <w:t xml:space="preserve">            </w:t>
      </w:r>
    </w:p>
    <w:p w:rsidR="00C830AE" w:rsidRPr="00983869" w:rsidRDefault="00C830AE" w:rsidP="00C830AE">
      <w:pPr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21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ABC</w:t>
      </w:r>
      <w:r w:rsidRPr="00983869">
        <w:rPr>
          <w:rFonts w:ascii="宋体" w:hAnsi="宋体" w:hint="eastAsia"/>
          <w:sz w:val="24"/>
        </w:rPr>
        <w:t>D</w:t>
      </w:r>
      <w:r>
        <w:rPr>
          <w:rFonts w:ascii="宋体" w:hAnsi="宋体" w:hint="eastAsia"/>
          <w:sz w:val="24"/>
        </w:rPr>
        <w:t xml:space="preserve">           22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ABC</w:t>
      </w:r>
      <w:r w:rsidRPr="00983869">
        <w:rPr>
          <w:rFonts w:ascii="宋体" w:hAnsi="宋体" w:hint="eastAsia"/>
          <w:sz w:val="24"/>
        </w:rPr>
        <w:t>D</w:t>
      </w:r>
      <w:r>
        <w:rPr>
          <w:rFonts w:ascii="宋体" w:hAnsi="宋体" w:hint="eastAsia"/>
          <w:sz w:val="24"/>
        </w:rPr>
        <w:t xml:space="preserve">     23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ABC     24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ABC</w:t>
      </w:r>
      <w:r w:rsidRPr="00983869">
        <w:rPr>
          <w:rFonts w:ascii="宋体" w:hAnsi="宋体" w:hint="eastAsia"/>
          <w:sz w:val="24"/>
        </w:rPr>
        <w:t>D</w:t>
      </w:r>
      <w:r>
        <w:rPr>
          <w:rFonts w:ascii="宋体" w:hAnsi="宋体" w:hint="eastAsia"/>
          <w:sz w:val="24"/>
        </w:rPr>
        <w:t xml:space="preserve">       25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AC</w:t>
      </w:r>
      <w:r w:rsidRPr="00983869">
        <w:rPr>
          <w:rFonts w:ascii="宋体" w:hAnsi="宋体" w:hint="eastAsia"/>
          <w:sz w:val="24"/>
        </w:rPr>
        <w:t>D</w:t>
      </w:r>
    </w:p>
    <w:p w:rsidR="00C830AE" w:rsidRPr="00983869" w:rsidRDefault="00C830AE" w:rsidP="00C830AE">
      <w:pPr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26、</w:t>
      </w:r>
      <w:r w:rsidRPr="00983869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AB            27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ABC</w:t>
      </w:r>
      <w:r w:rsidRPr="00983869">
        <w:rPr>
          <w:rFonts w:ascii="宋体" w:hAnsi="宋体" w:hint="eastAsia"/>
          <w:sz w:val="24"/>
        </w:rPr>
        <w:t>D</w:t>
      </w:r>
      <w:r>
        <w:rPr>
          <w:rFonts w:ascii="宋体" w:hAnsi="宋体" w:hint="eastAsia"/>
          <w:sz w:val="24"/>
        </w:rPr>
        <w:t xml:space="preserve">     28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AB2     29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ABC</w:t>
      </w:r>
      <w:r w:rsidRPr="00983869">
        <w:rPr>
          <w:rFonts w:ascii="宋体" w:hAnsi="宋体" w:hint="eastAsia"/>
          <w:sz w:val="24"/>
        </w:rPr>
        <w:t>D</w:t>
      </w:r>
      <w:r>
        <w:rPr>
          <w:rFonts w:ascii="宋体" w:hAnsi="宋体" w:hint="eastAsia"/>
          <w:sz w:val="24"/>
        </w:rPr>
        <w:t xml:space="preserve">       30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AB</w:t>
      </w:r>
      <w:r w:rsidRPr="00983869">
        <w:rPr>
          <w:rFonts w:ascii="宋体" w:hAnsi="宋体" w:hint="eastAsia"/>
          <w:sz w:val="24"/>
        </w:rPr>
        <w:t>C</w:t>
      </w:r>
    </w:p>
    <w:p w:rsidR="00C830AE" w:rsidRPr="00983869" w:rsidRDefault="00C830AE" w:rsidP="00C830AE">
      <w:pPr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31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ABC</w:t>
      </w:r>
      <w:r w:rsidRPr="00983869">
        <w:rPr>
          <w:rFonts w:ascii="宋体" w:hAnsi="宋体" w:hint="eastAsia"/>
          <w:sz w:val="24"/>
        </w:rPr>
        <w:t>D</w:t>
      </w:r>
      <w:r>
        <w:rPr>
          <w:rFonts w:ascii="宋体" w:hAnsi="宋体" w:hint="eastAsia"/>
          <w:sz w:val="24"/>
        </w:rPr>
        <w:t xml:space="preserve">           32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ABC</w:t>
      </w:r>
      <w:r w:rsidRPr="00983869">
        <w:rPr>
          <w:rFonts w:ascii="宋体" w:hAnsi="宋体" w:hint="eastAsia"/>
          <w:sz w:val="24"/>
        </w:rPr>
        <w:t>D</w:t>
      </w:r>
      <w:r>
        <w:rPr>
          <w:rFonts w:ascii="宋体" w:hAnsi="宋体" w:hint="eastAsia"/>
          <w:sz w:val="24"/>
        </w:rPr>
        <w:t xml:space="preserve">     33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ABCDE</w:t>
      </w:r>
      <w:r w:rsidRPr="00983869">
        <w:rPr>
          <w:rFonts w:ascii="宋体" w:hAnsi="宋体" w:hint="eastAsia"/>
          <w:sz w:val="24"/>
        </w:rPr>
        <w:t>F</w:t>
      </w:r>
      <w:r>
        <w:rPr>
          <w:rFonts w:ascii="宋体" w:hAnsi="宋体" w:hint="eastAsia"/>
          <w:sz w:val="24"/>
        </w:rPr>
        <w:t xml:space="preserve">  34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AB</w:t>
      </w:r>
      <w:r w:rsidRPr="00983869">
        <w:rPr>
          <w:rFonts w:ascii="宋体" w:hAnsi="宋体" w:hint="eastAsia"/>
          <w:sz w:val="24"/>
        </w:rPr>
        <w:t>C</w:t>
      </w:r>
      <w:r>
        <w:rPr>
          <w:rFonts w:ascii="宋体" w:hAnsi="宋体" w:hint="eastAsia"/>
          <w:sz w:val="24"/>
        </w:rPr>
        <w:t xml:space="preserve">        35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ABD</w:t>
      </w:r>
      <w:r w:rsidRPr="00983869">
        <w:rPr>
          <w:rFonts w:ascii="宋体" w:hAnsi="宋体" w:hint="eastAsia"/>
          <w:sz w:val="24"/>
        </w:rPr>
        <w:t>E</w:t>
      </w:r>
    </w:p>
    <w:p w:rsidR="00C830AE" w:rsidRPr="00983869" w:rsidRDefault="00C830AE" w:rsidP="00C830AE">
      <w:pPr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36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ABC</w:t>
      </w:r>
      <w:r w:rsidRPr="00983869">
        <w:rPr>
          <w:rFonts w:ascii="宋体" w:hAnsi="宋体" w:hint="eastAsia"/>
          <w:sz w:val="24"/>
        </w:rPr>
        <w:t>D</w:t>
      </w:r>
      <w:r>
        <w:rPr>
          <w:rFonts w:ascii="宋体" w:hAnsi="宋体" w:hint="eastAsia"/>
          <w:sz w:val="24"/>
        </w:rPr>
        <w:t xml:space="preserve">           37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ABD</w:t>
      </w:r>
      <w:r w:rsidRPr="00983869">
        <w:rPr>
          <w:rFonts w:ascii="宋体" w:hAnsi="宋体" w:hint="eastAsia"/>
          <w:sz w:val="24"/>
        </w:rPr>
        <w:t>E</w:t>
      </w:r>
      <w:r>
        <w:rPr>
          <w:rFonts w:ascii="宋体" w:hAnsi="宋体" w:hint="eastAsia"/>
          <w:sz w:val="24"/>
        </w:rPr>
        <w:t xml:space="preserve">     38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BC</w:t>
      </w:r>
      <w:r w:rsidRPr="00983869">
        <w:rPr>
          <w:rFonts w:ascii="宋体" w:hAnsi="宋体" w:hint="eastAsia"/>
          <w:sz w:val="24"/>
        </w:rPr>
        <w:t>D</w:t>
      </w:r>
      <w:r>
        <w:rPr>
          <w:rFonts w:ascii="宋体" w:hAnsi="宋体" w:hint="eastAsia"/>
          <w:sz w:val="24"/>
        </w:rPr>
        <w:t xml:space="preserve">     </w:t>
      </w:r>
      <w:r w:rsidRPr="0058736F">
        <w:rPr>
          <w:rFonts w:ascii="宋体" w:hAnsi="宋体" w:hint="eastAsia"/>
          <w:kern w:val="0"/>
          <w:sz w:val="24"/>
        </w:rPr>
        <w:t>39</w:t>
      </w:r>
      <w:r w:rsidRPr="00983869">
        <w:rPr>
          <w:rFonts w:ascii="宋体" w:hAnsi="宋体" w:hint="eastAsia"/>
          <w:kern w:val="0"/>
          <w:sz w:val="24"/>
          <w:lang w:val="zh-CN"/>
        </w:rPr>
        <w:t>、</w:t>
      </w:r>
      <w:r>
        <w:rPr>
          <w:rFonts w:ascii="宋体" w:hAnsi="宋体" w:hint="eastAsia"/>
          <w:sz w:val="24"/>
        </w:rPr>
        <w:t>ABC</w:t>
      </w:r>
      <w:r w:rsidRPr="00983869">
        <w:rPr>
          <w:rFonts w:ascii="宋体" w:hAnsi="宋体" w:hint="eastAsia"/>
          <w:sz w:val="24"/>
        </w:rPr>
        <w:t>D</w:t>
      </w:r>
      <w:r>
        <w:rPr>
          <w:rFonts w:ascii="宋体" w:hAnsi="宋体" w:hint="eastAsia"/>
          <w:sz w:val="24"/>
        </w:rPr>
        <w:t xml:space="preserve">       </w:t>
      </w:r>
      <w:r w:rsidRPr="0058736F">
        <w:rPr>
          <w:rFonts w:ascii="宋体" w:hAnsi="宋体" w:hint="eastAsia"/>
          <w:kern w:val="0"/>
          <w:sz w:val="24"/>
        </w:rPr>
        <w:t>40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、</w:t>
      </w:r>
      <w:r>
        <w:rPr>
          <w:rFonts w:ascii="宋体" w:hAnsi="宋体" w:hint="eastAsia"/>
          <w:sz w:val="24"/>
        </w:rPr>
        <w:t>ABC</w:t>
      </w:r>
      <w:r w:rsidRPr="00983869">
        <w:rPr>
          <w:rFonts w:ascii="宋体" w:hAnsi="宋体" w:hint="eastAsia"/>
          <w:sz w:val="24"/>
        </w:rPr>
        <w:t>D</w:t>
      </w:r>
    </w:p>
    <w:p w:rsidR="00C830AE" w:rsidRPr="00983869" w:rsidRDefault="00C830AE" w:rsidP="00C830AE">
      <w:pPr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41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、</w:t>
      </w:r>
      <w:r>
        <w:rPr>
          <w:rFonts w:ascii="宋体" w:hAnsi="宋体" w:hint="eastAsia"/>
          <w:sz w:val="24"/>
        </w:rPr>
        <w:t>ABC</w:t>
      </w:r>
      <w:r w:rsidRPr="00983869">
        <w:rPr>
          <w:rFonts w:ascii="宋体" w:hAnsi="宋体" w:hint="eastAsia"/>
          <w:sz w:val="24"/>
        </w:rPr>
        <w:t>D</w:t>
      </w:r>
      <w:r>
        <w:rPr>
          <w:rFonts w:ascii="宋体" w:hAnsi="宋体" w:hint="eastAsia"/>
          <w:sz w:val="24"/>
        </w:rPr>
        <w:t xml:space="preserve">           </w:t>
      </w:r>
      <w:r w:rsidRPr="0058736F">
        <w:rPr>
          <w:rFonts w:ascii="宋体" w:hAnsi="宋体" w:hint="eastAsia"/>
          <w:color w:val="000000"/>
          <w:kern w:val="0"/>
          <w:sz w:val="24"/>
        </w:rPr>
        <w:t>42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、</w:t>
      </w:r>
      <w:r>
        <w:rPr>
          <w:rFonts w:ascii="宋体" w:hAnsi="宋体" w:hint="eastAsia"/>
          <w:sz w:val="24"/>
        </w:rPr>
        <w:t>ABC</w:t>
      </w:r>
      <w:r w:rsidRPr="00983869">
        <w:rPr>
          <w:rFonts w:ascii="宋体" w:hAnsi="宋体" w:hint="eastAsia"/>
          <w:sz w:val="24"/>
        </w:rPr>
        <w:t>D</w:t>
      </w:r>
      <w:r>
        <w:rPr>
          <w:rFonts w:ascii="宋体" w:hAnsi="宋体" w:hint="eastAsia"/>
          <w:sz w:val="24"/>
        </w:rPr>
        <w:t xml:space="preserve">     </w:t>
      </w:r>
      <w:r w:rsidRPr="0058736F">
        <w:rPr>
          <w:rFonts w:ascii="宋体" w:hAnsi="宋体" w:hint="eastAsia"/>
          <w:color w:val="000000"/>
          <w:kern w:val="0"/>
          <w:sz w:val="24"/>
        </w:rPr>
        <w:t>43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、</w:t>
      </w:r>
      <w:r>
        <w:rPr>
          <w:rFonts w:ascii="宋体" w:hAnsi="宋体" w:hint="eastAsia"/>
          <w:sz w:val="24"/>
        </w:rPr>
        <w:t>ABC</w:t>
      </w:r>
      <w:r w:rsidRPr="00983869">
        <w:rPr>
          <w:rFonts w:ascii="宋体" w:hAnsi="宋体" w:hint="eastAsia"/>
          <w:sz w:val="24"/>
        </w:rPr>
        <w:t>D</w:t>
      </w:r>
      <w:r>
        <w:rPr>
          <w:rFonts w:ascii="宋体" w:hAnsi="宋体" w:hint="eastAsia"/>
          <w:sz w:val="24"/>
        </w:rPr>
        <w:t xml:space="preserve">    </w:t>
      </w:r>
      <w:r w:rsidRPr="0058736F">
        <w:rPr>
          <w:rFonts w:ascii="宋体" w:hAnsi="宋体" w:hint="eastAsia"/>
          <w:color w:val="000000"/>
          <w:kern w:val="0"/>
          <w:sz w:val="24"/>
        </w:rPr>
        <w:t>44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、</w:t>
      </w:r>
      <w:r>
        <w:rPr>
          <w:rFonts w:ascii="宋体" w:hAnsi="宋体" w:hint="eastAsia"/>
          <w:sz w:val="24"/>
        </w:rPr>
        <w:t>ABCD</w:t>
      </w:r>
      <w:r w:rsidRPr="00983869">
        <w:rPr>
          <w:rFonts w:ascii="宋体" w:hAnsi="宋体" w:hint="eastAsia"/>
          <w:sz w:val="24"/>
        </w:rPr>
        <w:t>E</w:t>
      </w:r>
      <w:r>
        <w:rPr>
          <w:rFonts w:ascii="宋体" w:hAnsi="宋体" w:hint="eastAsia"/>
          <w:sz w:val="24"/>
        </w:rPr>
        <w:t xml:space="preserve">      </w:t>
      </w:r>
      <w:r w:rsidRPr="0058736F">
        <w:rPr>
          <w:rFonts w:ascii="宋体" w:hAnsi="宋体" w:hint="eastAsia"/>
          <w:color w:val="000000"/>
          <w:kern w:val="0"/>
          <w:sz w:val="24"/>
        </w:rPr>
        <w:t>45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、</w:t>
      </w:r>
      <w:r>
        <w:rPr>
          <w:rFonts w:ascii="宋体" w:hAnsi="宋体" w:hint="eastAsia"/>
          <w:sz w:val="24"/>
        </w:rPr>
        <w:t>ABCD</w:t>
      </w:r>
      <w:r w:rsidRPr="00983869">
        <w:rPr>
          <w:rFonts w:ascii="宋体" w:hAnsi="宋体" w:hint="eastAsia"/>
          <w:sz w:val="24"/>
        </w:rPr>
        <w:t>E</w:t>
      </w:r>
    </w:p>
    <w:p w:rsidR="00C830AE" w:rsidRPr="00983869" w:rsidRDefault="00C830AE" w:rsidP="00C830AE">
      <w:pPr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46</w:t>
      </w:r>
      <w:r w:rsidRPr="00983869">
        <w:rPr>
          <w:rFonts w:ascii="宋体" w:hAnsi="宋体" w:hint="eastAsia"/>
          <w:color w:val="000000"/>
          <w:kern w:val="0"/>
          <w:sz w:val="24"/>
          <w:lang w:val="zh-CN"/>
        </w:rPr>
        <w:t>、</w:t>
      </w:r>
      <w:r>
        <w:rPr>
          <w:rFonts w:ascii="宋体" w:hAnsi="宋体" w:hint="eastAsia"/>
          <w:sz w:val="24"/>
        </w:rPr>
        <w:t>AB</w:t>
      </w:r>
      <w:r w:rsidRPr="00983869">
        <w:rPr>
          <w:rFonts w:ascii="宋体" w:hAnsi="宋体" w:hint="eastAsia"/>
          <w:sz w:val="24"/>
        </w:rPr>
        <w:t>D</w:t>
      </w:r>
      <w:r>
        <w:rPr>
          <w:rFonts w:ascii="宋体" w:hAnsi="宋体" w:hint="eastAsia"/>
          <w:sz w:val="24"/>
        </w:rPr>
        <w:t xml:space="preserve">            47</w:t>
      </w:r>
      <w:r w:rsidRPr="00983869">
        <w:rPr>
          <w:rFonts w:ascii="宋体" w:hAnsi="宋体" w:hint="eastAsia"/>
          <w:kern w:val="0"/>
          <w:sz w:val="24"/>
          <w:lang w:val="zh-CN"/>
        </w:rPr>
        <w:t>、</w:t>
      </w:r>
      <w:r>
        <w:rPr>
          <w:rFonts w:ascii="宋体" w:hAnsi="宋体" w:hint="eastAsia"/>
          <w:sz w:val="24"/>
        </w:rPr>
        <w:t>ABC</w:t>
      </w:r>
      <w:r w:rsidRPr="00983869">
        <w:rPr>
          <w:rFonts w:ascii="宋体" w:hAnsi="宋体" w:hint="eastAsia"/>
          <w:sz w:val="24"/>
        </w:rPr>
        <w:t>D</w:t>
      </w:r>
      <w:r>
        <w:rPr>
          <w:rFonts w:ascii="宋体" w:hAnsi="宋体" w:hint="eastAsia"/>
          <w:sz w:val="24"/>
        </w:rPr>
        <w:t xml:space="preserve">     48</w:t>
      </w:r>
      <w:r w:rsidRPr="00983869">
        <w:rPr>
          <w:rFonts w:ascii="宋体" w:hAnsi="宋体" w:hint="eastAsia"/>
          <w:kern w:val="0"/>
          <w:sz w:val="24"/>
          <w:lang w:val="zh-CN"/>
        </w:rPr>
        <w:t>、</w:t>
      </w:r>
      <w:r>
        <w:rPr>
          <w:rFonts w:ascii="宋体" w:hAnsi="宋体" w:hint="eastAsia"/>
          <w:sz w:val="24"/>
        </w:rPr>
        <w:t>ABC</w:t>
      </w:r>
      <w:r w:rsidRPr="00983869">
        <w:rPr>
          <w:rFonts w:ascii="宋体" w:hAnsi="宋体" w:hint="eastAsia"/>
          <w:sz w:val="24"/>
        </w:rPr>
        <w:t>D</w:t>
      </w:r>
      <w:r>
        <w:rPr>
          <w:rFonts w:ascii="宋体" w:hAnsi="宋体" w:hint="eastAsia"/>
          <w:sz w:val="24"/>
        </w:rPr>
        <w:t xml:space="preserve">    </w:t>
      </w:r>
      <w:r w:rsidRPr="008D66C9">
        <w:rPr>
          <w:rFonts w:ascii="宋体" w:hAnsi="宋体" w:hint="eastAsia"/>
          <w:kern w:val="0"/>
          <w:sz w:val="24"/>
        </w:rPr>
        <w:t>49</w:t>
      </w:r>
      <w:r w:rsidRPr="00983869">
        <w:rPr>
          <w:rFonts w:ascii="宋体" w:hAnsi="宋体" w:hint="eastAsia"/>
          <w:kern w:val="0"/>
          <w:sz w:val="24"/>
          <w:lang w:val="zh-CN"/>
        </w:rPr>
        <w:t>、</w:t>
      </w:r>
      <w:r>
        <w:rPr>
          <w:rFonts w:ascii="宋体" w:hAnsi="宋体" w:hint="eastAsia"/>
          <w:sz w:val="24"/>
        </w:rPr>
        <w:t>ABC</w:t>
      </w:r>
      <w:r w:rsidRPr="00983869">
        <w:rPr>
          <w:rFonts w:ascii="宋体" w:hAnsi="宋体" w:hint="eastAsia"/>
          <w:sz w:val="24"/>
        </w:rPr>
        <w:t>D</w:t>
      </w:r>
      <w:r>
        <w:rPr>
          <w:rFonts w:ascii="宋体" w:hAnsi="宋体" w:hint="eastAsia"/>
          <w:sz w:val="24"/>
        </w:rPr>
        <w:t xml:space="preserve">       </w:t>
      </w:r>
      <w:r w:rsidRPr="008D66C9">
        <w:rPr>
          <w:rFonts w:ascii="宋体" w:hAnsi="宋体" w:hint="eastAsia"/>
          <w:kern w:val="0"/>
          <w:sz w:val="24"/>
        </w:rPr>
        <w:t>50</w:t>
      </w:r>
      <w:r w:rsidRPr="00983869">
        <w:rPr>
          <w:rFonts w:ascii="宋体" w:hAnsi="宋体" w:hint="eastAsia"/>
          <w:kern w:val="0"/>
          <w:sz w:val="24"/>
          <w:lang w:val="zh-CN"/>
        </w:rPr>
        <w:t>、</w:t>
      </w:r>
      <w:r>
        <w:rPr>
          <w:rFonts w:ascii="宋体" w:hAnsi="宋体" w:hint="eastAsia"/>
          <w:sz w:val="24"/>
        </w:rPr>
        <w:t>AC</w:t>
      </w:r>
      <w:r w:rsidRPr="00983869">
        <w:rPr>
          <w:rFonts w:ascii="宋体" w:hAnsi="宋体" w:hint="eastAsia"/>
          <w:sz w:val="24"/>
        </w:rPr>
        <w:t>D</w:t>
      </w:r>
    </w:p>
    <w:p w:rsidR="00C830AE" w:rsidRPr="00983869" w:rsidRDefault="00C830AE" w:rsidP="00C830AE">
      <w:pPr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51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ABCDE</w:t>
      </w:r>
      <w:r w:rsidRPr="00983869">
        <w:rPr>
          <w:rFonts w:ascii="宋体" w:hAnsi="宋体" w:hint="eastAsia"/>
          <w:sz w:val="24"/>
        </w:rPr>
        <w:t>F</w:t>
      </w:r>
      <w:r>
        <w:rPr>
          <w:rFonts w:ascii="宋体" w:hAnsi="宋体" w:hint="eastAsia"/>
          <w:sz w:val="24"/>
        </w:rPr>
        <w:t xml:space="preserve">         52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ABC      53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AC</w:t>
      </w:r>
      <w:r w:rsidRPr="00983869">
        <w:rPr>
          <w:rFonts w:ascii="宋体" w:hAnsi="宋体" w:hint="eastAsia"/>
          <w:sz w:val="24"/>
        </w:rPr>
        <w:t>D</w:t>
      </w:r>
      <w:r>
        <w:rPr>
          <w:rFonts w:ascii="宋体" w:hAnsi="宋体" w:hint="eastAsia"/>
          <w:sz w:val="24"/>
        </w:rPr>
        <w:t xml:space="preserve">     54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ABCDE</w:t>
      </w:r>
      <w:r w:rsidRPr="00983869">
        <w:rPr>
          <w:rFonts w:ascii="宋体" w:hAnsi="宋体" w:hint="eastAsia"/>
          <w:sz w:val="24"/>
        </w:rPr>
        <w:t>F</w:t>
      </w:r>
      <w:r>
        <w:rPr>
          <w:rFonts w:ascii="宋体" w:hAnsi="宋体" w:hint="eastAsia"/>
          <w:sz w:val="24"/>
        </w:rPr>
        <w:t xml:space="preserve">     55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ABCD</w:t>
      </w:r>
      <w:r w:rsidRPr="00983869">
        <w:rPr>
          <w:rFonts w:ascii="宋体" w:hAnsi="宋体" w:hint="eastAsia"/>
          <w:sz w:val="24"/>
        </w:rPr>
        <w:t>E</w:t>
      </w:r>
    </w:p>
    <w:p w:rsidR="00C830AE" w:rsidRPr="00983869" w:rsidRDefault="00C830AE" w:rsidP="00C830AE">
      <w:pPr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56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AC</w:t>
      </w:r>
      <w:r w:rsidRPr="00983869">
        <w:rPr>
          <w:rFonts w:ascii="宋体" w:hAnsi="宋体" w:hint="eastAsia"/>
          <w:sz w:val="24"/>
        </w:rPr>
        <w:t>E</w:t>
      </w:r>
      <w:r>
        <w:rPr>
          <w:rFonts w:ascii="宋体" w:hAnsi="宋体" w:hint="eastAsia"/>
          <w:sz w:val="24"/>
        </w:rPr>
        <w:t xml:space="preserve">            57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ABCD</w:t>
      </w:r>
      <w:r w:rsidRPr="00983869">
        <w:rPr>
          <w:rFonts w:ascii="宋体" w:hAnsi="宋体" w:hint="eastAsia"/>
          <w:sz w:val="24"/>
        </w:rPr>
        <w:t>E</w:t>
      </w:r>
      <w:r>
        <w:rPr>
          <w:rFonts w:ascii="宋体" w:hAnsi="宋体" w:hint="eastAsia"/>
          <w:sz w:val="24"/>
        </w:rPr>
        <w:t xml:space="preserve">    58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ABC</w:t>
      </w:r>
      <w:r w:rsidRPr="00983869">
        <w:rPr>
          <w:rFonts w:ascii="宋体" w:hAnsi="宋体" w:hint="eastAsia"/>
          <w:sz w:val="24"/>
        </w:rPr>
        <w:t>D</w:t>
      </w:r>
      <w:r>
        <w:rPr>
          <w:rFonts w:ascii="宋体" w:hAnsi="宋体" w:hint="eastAsia"/>
          <w:sz w:val="24"/>
        </w:rPr>
        <w:t xml:space="preserve">    59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ABC</w:t>
      </w:r>
      <w:r w:rsidRPr="00983869">
        <w:rPr>
          <w:rFonts w:ascii="宋体" w:hAnsi="宋体" w:hint="eastAsia"/>
          <w:sz w:val="24"/>
        </w:rPr>
        <w:t>D</w:t>
      </w:r>
      <w:r>
        <w:rPr>
          <w:rFonts w:ascii="宋体" w:hAnsi="宋体" w:hint="eastAsia"/>
          <w:sz w:val="24"/>
        </w:rPr>
        <w:t xml:space="preserve">       60</w:t>
      </w:r>
      <w:r w:rsidRPr="0098386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ABC</w:t>
      </w:r>
      <w:r w:rsidRPr="00983869">
        <w:rPr>
          <w:rFonts w:ascii="宋体" w:hAnsi="宋体" w:hint="eastAsia"/>
          <w:sz w:val="24"/>
        </w:rPr>
        <w:t>D</w:t>
      </w:r>
    </w:p>
    <w:p w:rsidR="001A613A" w:rsidRPr="00C830AE" w:rsidRDefault="001A613A" w:rsidP="001A613A"/>
    <w:sectPr w:rsidR="001A613A" w:rsidRPr="00C830AE" w:rsidSect="00573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596" w:rsidRDefault="00843596" w:rsidP="00DD4AEF">
      <w:r>
        <w:separator/>
      </w:r>
    </w:p>
  </w:endnote>
  <w:endnote w:type="continuationSeparator" w:id="1">
    <w:p w:rsidR="00843596" w:rsidRDefault="00843596" w:rsidP="00DD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596" w:rsidRDefault="00843596" w:rsidP="00DD4AEF">
      <w:r>
        <w:separator/>
      </w:r>
    </w:p>
  </w:footnote>
  <w:footnote w:type="continuationSeparator" w:id="1">
    <w:p w:rsidR="00843596" w:rsidRDefault="00843596" w:rsidP="00DD4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upperLetter"/>
      <w:lvlText w:val="%1、"/>
      <w:lvlJc w:val="left"/>
      <w:pPr>
        <w:tabs>
          <w:tab w:val="num" w:pos="765"/>
        </w:tabs>
        <w:ind w:left="765" w:hanging="40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00000006"/>
    <w:multiLevelType w:val="multilevel"/>
    <w:tmpl w:val="00000006"/>
    <w:lvl w:ilvl="0">
      <w:start w:val="1"/>
      <w:numFmt w:val="upperLetter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00000008"/>
    <w:multiLevelType w:val="multilevel"/>
    <w:tmpl w:val="00000008"/>
    <w:lvl w:ilvl="0">
      <w:start w:val="1"/>
      <w:numFmt w:val="upperLetter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>
    <w:nsid w:val="0000000A"/>
    <w:multiLevelType w:val="multilevel"/>
    <w:tmpl w:val="0000000A"/>
    <w:lvl w:ilvl="0">
      <w:start w:val="1"/>
      <w:numFmt w:val="upperLetter"/>
      <w:lvlText w:val="%1、"/>
      <w:lvlJc w:val="left"/>
      <w:pPr>
        <w:tabs>
          <w:tab w:val="num" w:pos="765"/>
        </w:tabs>
        <w:ind w:left="765" w:hanging="40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">
    <w:nsid w:val="0000000B"/>
    <w:multiLevelType w:val="multilevel"/>
    <w:tmpl w:val="0000000B"/>
    <w:lvl w:ilvl="0">
      <w:start w:val="1"/>
      <w:numFmt w:val="upperLetter"/>
      <w:lvlText w:val="%1、"/>
      <w:lvlJc w:val="left"/>
      <w:pPr>
        <w:tabs>
          <w:tab w:val="num" w:pos="765"/>
        </w:tabs>
        <w:ind w:left="765" w:hanging="40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5">
    <w:nsid w:val="00000012"/>
    <w:multiLevelType w:val="multilevel"/>
    <w:tmpl w:val="00000012"/>
    <w:lvl w:ilvl="0">
      <w:start w:val="1"/>
      <w:numFmt w:val="upperLetter"/>
      <w:lvlText w:val="%1、"/>
      <w:lvlJc w:val="left"/>
      <w:pPr>
        <w:tabs>
          <w:tab w:val="num" w:pos="765"/>
        </w:tabs>
        <w:ind w:left="765" w:hanging="40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6">
    <w:nsid w:val="00000013"/>
    <w:multiLevelType w:val="multilevel"/>
    <w:tmpl w:val="00000013"/>
    <w:lvl w:ilvl="0">
      <w:start w:val="1"/>
      <w:numFmt w:val="upperLetter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00000015"/>
    <w:multiLevelType w:val="multilevel"/>
    <w:tmpl w:val="00000015"/>
    <w:lvl w:ilvl="0">
      <w:start w:val="1"/>
      <w:numFmt w:val="upperLetter"/>
      <w:lvlText w:val="%1、"/>
      <w:lvlJc w:val="left"/>
      <w:pPr>
        <w:tabs>
          <w:tab w:val="num" w:pos="765"/>
        </w:tabs>
        <w:ind w:left="765" w:hanging="40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8">
    <w:nsid w:val="00000016"/>
    <w:multiLevelType w:val="multilevel"/>
    <w:tmpl w:val="00000016"/>
    <w:lvl w:ilvl="0">
      <w:start w:val="1"/>
      <w:numFmt w:val="upperLetter"/>
      <w:lvlText w:val="%1、"/>
      <w:lvlJc w:val="left"/>
      <w:pPr>
        <w:tabs>
          <w:tab w:val="num" w:pos="547"/>
        </w:tabs>
        <w:ind w:left="547" w:hanging="40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00000018"/>
    <w:multiLevelType w:val="multilevel"/>
    <w:tmpl w:val="0000001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0000001C"/>
    <w:multiLevelType w:val="multilevel"/>
    <w:tmpl w:val="0000001C"/>
    <w:lvl w:ilvl="0">
      <w:start w:val="1"/>
      <w:numFmt w:val="upperLetter"/>
      <w:lvlText w:val="%1、"/>
      <w:lvlJc w:val="left"/>
      <w:pPr>
        <w:tabs>
          <w:tab w:val="num" w:pos="765"/>
        </w:tabs>
        <w:ind w:left="765" w:hanging="40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1">
    <w:nsid w:val="0000001D"/>
    <w:multiLevelType w:val="multilevel"/>
    <w:tmpl w:val="0000001D"/>
    <w:lvl w:ilvl="0">
      <w:start w:val="1"/>
      <w:numFmt w:val="upperLetter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2">
    <w:nsid w:val="0000001F"/>
    <w:multiLevelType w:val="multilevel"/>
    <w:tmpl w:val="0000001F"/>
    <w:lvl w:ilvl="0">
      <w:start w:val="1"/>
      <w:numFmt w:val="upperLetter"/>
      <w:lvlText w:val="%1、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13">
    <w:nsid w:val="00000022"/>
    <w:multiLevelType w:val="multilevel"/>
    <w:tmpl w:val="00000022"/>
    <w:lvl w:ilvl="0">
      <w:start w:val="1"/>
      <w:numFmt w:val="upperLetter"/>
      <w:lvlText w:val="%1、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14">
    <w:nsid w:val="00000026"/>
    <w:multiLevelType w:val="multilevel"/>
    <w:tmpl w:val="00000026"/>
    <w:lvl w:ilvl="0">
      <w:start w:val="1"/>
      <w:numFmt w:val="upperLetter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>
    <w:nsid w:val="568C09A3"/>
    <w:multiLevelType w:val="hybridMultilevel"/>
    <w:tmpl w:val="18FC0400"/>
    <w:lvl w:ilvl="0" w:tplc="45BCBEE0">
      <w:start w:val="3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14"/>
  </w:num>
  <w:num w:numId="10">
    <w:abstractNumId w:val="11"/>
  </w:num>
  <w:num w:numId="11">
    <w:abstractNumId w:val="0"/>
  </w:num>
  <w:num w:numId="12">
    <w:abstractNumId w:val="5"/>
  </w:num>
  <w:num w:numId="13">
    <w:abstractNumId w:val="7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132"/>
    <w:rsid w:val="00155757"/>
    <w:rsid w:val="001A613A"/>
    <w:rsid w:val="00224F4B"/>
    <w:rsid w:val="00573A1D"/>
    <w:rsid w:val="00621132"/>
    <w:rsid w:val="00843596"/>
    <w:rsid w:val="00C830AE"/>
    <w:rsid w:val="00DD4AEF"/>
    <w:rsid w:val="00E2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A613A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1A613A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DD4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D4AE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D4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D4A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4196</Words>
  <Characters>23921</Characters>
  <Application>Microsoft Office Word</Application>
  <DocSecurity>0</DocSecurity>
  <Lines>199</Lines>
  <Paragraphs>56</Paragraphs>
  <ScaleCrop>false</ScaleCrop>
  <Company/>
  <LinksUpToDate>false</LinksUpToDate>
  <CharactersWithSpaces>28061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陆丽萍</dc:creator>
  <cp:lastModifiedBy>陆丽萍</cp:lastModifiedBy>
  <cp:revision>3</cp:revision>
  <dcterms:created xsi:type="dcterms:W3CDTF">2019-10-25T06:41:00Z</dcterms:created>
  <dcterms:modified xsi:type="dcterms:W3CDTF">2019-10-25T07:01:00Z</dcterms:modified>
</cp:coreProperties>
</file>